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71EC6" w:rsidRPr="00994AA6" w:rsidRDefault="00221C05">
      <w:pPr>
        <w:pStyle w:val="Tytu"/>
        <w:tabs>
          <w:tab w:val="right" w:pos="9000"/>
        </w:tabs>
        <w:spacing w:line="276" w:lineRule="auto"/>
        <w:jc w:val="right"/>
        <w:rPr>
          <w:rFonts w:ascii="Cambria" w:hAnsi="Cambria" w:cs="Cambria"/>
          <w:bCs w:val="0"/>
          <w:sz w:val="20"/>
          <w:szCs w:val="20"/>
        </w:rPr>
      </w:pPr>
      <w:r>
        <w:rPr>
          <w:rFonts w:ascii="Cambria" w:hAnsi="Cambria" w:cs="Cambria"/>
          <w:b w:val="0"/>
          <w:sz w:val="20"/>
          <w:szCs w:val="20"/>
        </w:rPr>
        <w:t>Baćkowice</w:t>
      </w:r>
      <w:r w:rsidR="006F0FAA" w:rsidRPr="00994AA6">
        <w:rPr>
          <w:rFonts w:ascii="Cambria" w:hAnsi="Cambria" w:cs="Cambria"/>
          <w:b w:val="0"/>
          <w:sz w:val="20"/>
          <w:szCs w:val="20"/>
        </w:rPr>
        <w:t xml:space="preserve">, dnia </w:t>
      </w:r>
      <w:r w:rsidR="00FE0FF6">
        <w:rPr>
          <w:rFonts w:ascii="Cambria" w:hAnsi="Cambria" w:cs="Cambria"/>
          <w:b w:val="0"/>
          <w:sz w:val="20"/>
          <w:szCs w:val="20"/>
        </w:rPr>
        <w:t>18.10.</w:t>
      </w:r>
      <w:r w:rsidR="00371EC6" w:rsidRPr="00994AA6">
        <w:rPr>
          <w:rFonts w:ascii="Cambria" w:hAnsi="Cambria" w:cs="Cambria"/>
          <w:b w:val="0"/>
          <w:sz w:val="20"/>
          <w:szCs w:val="20"/>
        </w:rPr>
        <w:t>201</w:t>
      </w:r>
      <w:r w:rsidR="00CD37FE" w:rsidRPr="00994AA6">
        <w:rPr>
          <w:rFonts w:ascii="Cambria" w:hAnsi="Cambria" w:cs="Cambria"/>
          <w:b w:val="0"/>
          <w:sz w:val="20"/>
          <w:szCs w:val="20"/>
        </w:rPr>
        <w:t>8</w:t>
      </w:r>
      <w:r w:rsidR="00371EC6" w:rsidRPr="00994AA6">
        <w:rPr>
          <w:rFonts w:ascii="Cambria" w:eastAsia="Times-Roman" w:hAnsi="Cambria" w:cs="Cambria"/>
          <w:b w:val="0"/>
          <w:sz w:val="20"/>
          <w:szCs w:val="20"/>
        </w:rPr>
        <w:t>r.</w:t>
      </w:r>
    </w:p>
    <w:p w:rsidR="00371EC6" w:rsidRPr="00994AA6" w:rsidRDefault="00371EC6">
      <w:pPr>
        <w:pStyle w:val="Tytu"/>
        <w:spacing w:line="276" w:lineRule="auto"/>
        <w:ind w:right="6376"/>
        <w:rPr>
          <w:rFonts w:ascii="Cambria" w:hAnsi="Cambria" w:cs="Cambria"/>
          <w:b w:val="0"/>
          <w:sz w:val="20"/>
          <w:szCs w:val="20"/>
        </w:rPr>
      </w:pPr>
      <w:r w:rsidRPr="00994AA6">
        <w:rPr>
          <w:rFonts w:ascii="Cambria" w:hAnsi="Cambria" w:cs="Cambria"/>
          <w:bCs w:val="0"/>
          <w:sz w:val="20"/>
          <w:szCs w:val="20"/>
        </w:rPr>
        <w:t>Z A T W I E R D Z A M:</w:t>
      </w:r>
    </w:p>
    <w:p w:rsidR="00371EC6" w:rsidRPr="00994AA6" w:rsidRDefault="00371EC6">
      <w:pPr>
        <w:pStyle w:val="Tytu"/>
        <w:spacing w:line="276" w:lineRule="auto"/>
        <w:ind w:right="6376"/>
        <w:rPr>
          <w:rFonts w:ascii="Cambria" w:hAnsi="Cambria" w:cs="Cambria"/>
          <w:b w:val="0"/>
          <w:sz w:val="20"/>
          <w:szCs w:val="20"/>
        </w:rPr>
      </w:pPr>
    </w:p>
    <w:p w:rsidR="00371EC6" w:rsidRPr="00994AA6" w:rsidRDefault="00371EC6">
      <w:pPr>
        <w:pStyle w:val="Tytu"/>
        <w:spacing w:line="276" w:lineRule="auto"/>
        <w:ind w:right="6376"/>
        <w:rPr>
          <w:rFonts w:ascii="Cambria" w:hAnsi="Cambria" w:cs="Cambria"/>
          <w:b w:val="0"/>
          <w:sz w:val="20"/>
          <w:szCs w:val="20"/>
        </w:rPr>
      </w:pPr>
    </w:p>
    <w:p w:rsidR="00371EC6" w:rsidRPr="00994AA6" w:rsidRDefault="00371EC6">
      <w:pPr>
        <w:pStyle w:val="Tytu"/>
        <w:spacing w:line="276" w:lineRule="auto"/>
        <w:ind w:right="6376"/>
        <w:rPr>
          <w:rFonts w:ascii="Cambria" w:hAnsi="Cambria" w:cs="Cambria"/>
          <w:b w:val="0"/>
          <w:sz w:val="20"/>
          <w:szCs w:val="20"/>
          <w:vertAlign w:val="superscript"/>
        </w:rPr>
      </w:pPr>
      <w:r w:rsidRPr="00994AA6">
        <w:rPr>
          <w:rFonts w:ascii="Cambria" w:hAnsi="Cambria" w:cs="Cambria"/>
          <w:b w:val="0"/>
          <w:sz w:val="20"/>
          <w:szCs w:val="20"/>
        </w:rPr>
        <w:t xml:space="preserve">................................... </w:t>
      </w:r>
    </w:p>
    <w:p w:rsidR="00371EC6" w:rsidRPr="00994AA6" w:rsidRDefault="00371EC6">
      <w:pPr>
        <w:pStyle w:val="Tytu"/>
        <w:tabs>
          <w:tab w:val="left" w:pos="1276"/>
        </w:tabs>
        <w:spacing w:line="276" w:lineRule="auto"/>
        <w:ind w:right="6376"/>
        <w:rPr>
          <w:rFonts w:ascii="Cambria" w:hAnsi="Cambria" w:cs="Cambria"/>
          <w:iCs/>
          <w:sz w:val="20"/>
          <w:szCs w:val="20"/>
          <w:u w:val="single"/>
        </w:rPr>
      </w:pPr>
      <w:r w:rsidRPr="00994AA6">
        <w:rPr>
          <w:rFonts w:ascii="Cambria" w:hAnsi="Cambria" w:cs="Cambria"/>
          <w:b w:val="0"/>
          <w:sz w:val="20"/>
          <w:szCs w:val="20"/>
          <w:vertAlign w:val="superscript"/>
        </w:rPr>
        <w:t>(podpis)</w:t>
      </w:r>
    </w:p>
    <w:p w:rsidR="00371EC6" w:rsidRPr="00994AA6" w:rsidRDefault="00371EC6">
      <w:pPr>
        <w:pStyle w:val="Tytu"/>
        <w:spacing w:after="60" w:line="276" w:lineRule="auto"/>
        <w:rPr>
          <w:rFonts w:ascii="Cambria" w:hAnsi="Cambria" w:cs="Cambria"/>
          <w:sz w:val="20"/>
          <w:szCs w:val="20"/>
          <w:u w:val="single"/>
        </w:rPr>
      </w:pPr>
      <w:r w:rsidRPr="00994AA6">
        <w:rPr>
          <w:rFonts w:ascii="Cambria" w:hAnsi="Cambria" w:cs="Cambria"/>
          <w:iCs/>
          <w:sz w:val="20"/>
          <w:szCs w:val="20"/>
          <w:u w:val="single"/>
        </w:rPr>
        <w:t xml:space="preserve">S p e c y f i k a c j a   I s t o t n y c h   W a </w:t>
      </w:r>
      <w:proofErr w:type="spellStart"/>
      <w:r w:rsidRPr="00994AA6">
        <w:rPr>
          <w:rFonts w:ascii="Cambria" w:hAnsi="Cambria" w:cs="Cambria"/>
          <w:iCs/>
          <w:sz w:val="20"/>
          <w:szCs w:val="20"/>
          <w:u w:val="single"/>
        </w:rPr>
        <w:t>r</w:t>
      </w:r>
      <w:proofErr w:type="spellEnd"/>
      <w:r w:rsidRPr="00994AA6">
        <w:rPr>
          <w:rFonts w:ascii="Cambria" w:hAnsi="Cambria" w:cs="Cambria"/>
          <w:iCs/>
          <w:sz w:val="20"/>
          <w:szCs w:val="20"/>
          <w:u w:val="single"/>
        </w:rPr>
        <w:t xml:space="preserve"> u n k ó w</w:t>
      </w:r>
      <w:r w:rsidRPr="00994AA6">
        <w:rPr>
          <w:rFonts w:ascii="Cambria" w:hAnsi="Cambria" w:cs="Cambria"/>
          <w:iCs/>
          <w:sz w:val="20"/>
          <w:szCs w:val="20"/>
          <w:u w:val="single"/>
        </w:rPr>
        <w:br/>
        <w:t xml:space="preserve">Z a m ó w i e n i a    (SIWZ) </w:t>
      </w:r>
    </w:p>
    <w:p w:rsidR="00371EC6" w:rsidRPr="00994AA6" w:rsidRDefault="00371EC6">
      <w:pPr>
        <w:pStyle w:val="Tytu"/>
        <w:numPr>
          <w:ilvl w:val="0"/>
          <w:numId w:val="19"/>
        </w:numPr>
        <w:spacing w:after="60" w:line="276" w:lineRule="auto"/>
        <w:jc w:val="left"/>
        <w:rPr>
          <w:rFonts w:ascii="Cambria" w:hAnsi="Cambria" w:cs="Cambria"/>
          <w:sz w:val="20"/>
          <w:szCs w:val="20"/>
        </w:rPr>
      </w:pPr>
      <w:r w:rsidRPr="00994AA6">
        <w:rPr>
          <w:rFonts w:ascii="Cambria" w:hAnsi="Cambria" w:cs="Cambria"/>
          <w:sz w:val="20"/>
          <w:szCs w:val="20"/>
          <w:u w:val="single"/>
        </w:rPr>
        <w:t>Nazwa i adres Zamawiającego</w:t>
      </w:r>
    </w:p>
    <w:tbl>
      <w:tblPr>
        <w:tblW w:w="0" w:type="auto"/>
        <w:tblInd w:w="456" w:type="dxa"/>
        <w:tblLayout w:type="fixed"/>
        <w:tblCellMar>
          <w:left w:w="70" w:type="dxa"/>
          <w:right w:w="70" w:type="dxa"/>
        </w:tblCellMar>
        <w:tblLook w:val="0000"/>
      </w:tblPr>
      <w:tblGrid>
        <w:gridCol w:w="2551"/>
        <w:gridCol w:w="6612"/>
      </w:tblGrid>
      <w:tr w:rsidR="00371EC6" w:rsidRPr="00C468F3">
        <w:trPr>
          <w:trHeight w:val="882"/>
        </w:trPr>
        <w:tc>
          <w:tcPr>
            <w:tcW w:w="2551" w:type="dxa"/>
            <w:tcBorders>
              <w:top w:val="single" w:sz="8" w:space="0" w:color="000000"/>
              <w:left w:val="single" w:sz="8" w:space="0" w:color="000000"/>
              <w:bottom w:val="single" w:sz="8" w:space="0" w:color="000000"/>
            </w:tcBorders>
            <w:shd w:val="clear" w:color="auto" w:fill="auto"/>
            <w:vAlign w:val="center"/>
          </w:tcPr>
          <w:p w:rsidR="00371EC6" w:rsidRPr="00994AA6" w:rsidRDefault="00371EC6">
            <w:pPr>
              <w:pStyle w:val="Tekstpodstawowy32"/>
              <w:tabs>
                <w:tab w:val="left" w:pos="2410"/>
              </w:tabs>
              <w:spacing w:before="120" w:line="276" w:lineRule="auto"/>
              <w:jc w:val="center"/>
              <w:rPr>
                <w:rFonts w:ascii="Cambria" w:hAnsi="Cambria" w:cs="Cambria"/>
                <w:b/>
                <w:sz w:val="20"/>
                <w:szCs w:val="20"/>
              </w:rPr>
            </w:pPr>
            <w:r w:rsidRPr="00994AA6">
              <w:rPr>
                <w:rFonts w:ascii="Cambria" w:hAnsi="Cambria" w:cs="Cambria"/>
                <w:b/>
                <w:bCs/>
                <w:sz w:val="20"/>
                <w:szCs w:val="20"/>
              </w:rPr>
              <w:t>Zamawiający:</w:t>
            </w:r>
          </w:p>
        </w:tc>
        <w:tc>
          <w:tcPr>
            <w:tcW w:w="661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67244" w:rsidRPr="008E10D3" w:rsidRDefault="00E67244" w:rsidP="00E67244">
            <w:pPr>
              <w:spacing w:line="276" w:lineRule="auto"/>
              <w:rPr>
                <w:rStyle w:val="FontStyle132"/>
                <w:rFonts w:ascii="Cambria" w:hAnsi="Cambria"/>
                <w:sz w:val="20"/>
                <w:szCs w:val="20"/>
              </w:rPr>
            </w:pPr>
            <w:r w:rsidRPr="008E10D3">
              <w:rPr>
                <w:rStyle w:val="FontStyle132"/>
                <w:rFonts w:ascii="Cambria" w:hAnsi="Cambria"/>
                <w:sz w:val="20"/>
                <w:szCs w:val="20"/>
              </w:rPr>
              <w:t>Gmina Baćkowice</w:t>
            </w:r>
          </w:p>
          <w:p w:rsidR="00E67244" w:rsidRPr="008E10D3" w:rsidRDefault="00E67244" w:rsidP="00E67244">
            <w:pPr>
              <w:spacing w:line="276" w:lineRule="auto"/>
              <w:rPr>
                <w:rFonts w:ascii="Cambria" w:hAnsi="Cambria" w:cs="Arial"/>
                <w:b/>
                <w:sz w:val="20"/>
                <w:szCs w:val="20"/>
              </w:rPr>
            </w:pPr>
            <w:r w:rsidRPr="008E10D3">
              <w:rPr>
                <w:rFonts w:ascii="Cambria" w:hAnsi="Cambria" w:cs="Arial"/>
                <w:b/>
                <w:sz w:val="20"/>
                <w:szCs w:val="20"/>
              </w:rPr>
              <w:t xml:space="preserve">Baćkowice 84, 27-552 Baćkowice </w:t>
            </w:r>
          </w:p>
          <w:p w:rsidR="00E67244" w:rsidRPr="008E10D3" w:rsidRDefault="00E67244" w:rsidP="00E67244">
            <w:pPr>
              <w:spacing w:line="276" w:lineRule="auto"/>
              <w:rPr>
                <w:rFonts w:ascii="Cambria" w:hAnsi="Cambria" w:cs="Arial"/>
                <w:b/>
                <w:sz w:val="20"/>
                <w:szCs w:val="20"/>
              </w:rPr>
            </w:pPr>
            <w:r w:rsidRPr="008E10D3">
              <w:rPr>
                <w:rFonts w:ascii="Cambria" w:hAnsi="Cambria" w:cs="Arial"/>
                <w:b/>
                <w:sz w:val="20"/>
                <w:szCs w:val="20"/>
              </w:rPr>
              <w:t>tel.: (+48) 15 8686225</w:t>
            </w:r>
          </w:p>
          <w:p w:rsidR="00E67244" w:rsidRPr="008E10D3" w:rsidRDefault="00E67244" w:rsidP="00E67244">
            <w:pPr>
              <w:spacing w:line="276" w:lineRule="auto"/>
              <w:rPr>
                <w:rFonts w:ascii="Cambria" w:hAnsi="Cambria" w:cs="Arial"/>
                <w:b/>
                <w:sz w:val="20"/>
                <w:szCs w:val="20"/>
                <w:lang w:val="en-US"/>
              </w:rPr>
            </w:pPr>
            <w:proofErr w:type="spellStart"/>
            <w:r w:rsidRPr="008E10D3">
              <w:rPr>
                <w:rFonts w:ascii="Cambria" w:hAnsi="Cambria" w:cs="Arial"/>
                <w:b/>
                <w:sz w:val="20"/>
                <w:szCs w:val="20"/>
                <w:lang w:val="en-US"/>
              </w:rPr>
              <w:t>faks</w:t>
            </w:r>
            <w:proofErr w:type="spellEnd"/>
            <w:r w:rsidRPr="008E10D3">
              <w:rPr>
                <w:rFonts w:ascii="Cambria" w:hAnsi="Cambria" w:cs="Arial"/>
                <w:b/>
                <w:sz w:val="20"/>
                <w:szCs w:val="20"/>
                <w:lang w:val="en-US"/>
              </w:rPr>
              <w:t>: (+48) 15 8686204</w:t>
            </w:r>
          </w:p>
          <w:p w:rsidR="00E67244" w:rsidRPr="008E10D3" w:rsidRDefault="00E67244" w:rsidP="00E67244">
            <w:pPr>
              <w:spacing w:line="276" w:lineRule="auto"/>
              <w:rPr>
                <w:rFonts w:ascii="Cambria" w:hAnsi="Cambria" w:cs="Arial"/>
                <w:b/>
                <w:sz w:val="20"/>
                <w:szCs w:val="20"/>
                <w:lang w:val="en-US"/>
              </w:rPr>
            </w:pPr>
            <w:r w:rsidRPr="008E10D3">
              <w:rPr>
                <w:rFonts w:ascii="Cambria" w:hAnsi="Cambria" w:cs="Arial"/>
                <w:b/>
                <w:sz w:val="20"/>
                <w:szCs w:val="20"/>
                <w:lang w:val="en-US"/>
              </w:rPr>
              <w:t xml:space="preserve">E-mail: </w:t>
            </w:r>
            <w:hyperlink r:id="rId8" w:history="1">
              <w:r w:rsidRPr="008E10D3">
                <w:rPr>
                  <w:rStyle w:val="Hipercze"/>
                  <w:rFonts w:ascii="Cambria" w:hAnsi="Cambria" w:cs="Arial"/>
                  <w:b/>
                  <w:sz w:val="20"/>
                  <w:szCs w:val="20"/>
                  <w:lang w:val="en-US"/>
                </w:rPr>
                <w:t>ug_backowice@pro.onet.pl</w:t>
              </w:r>
            </w:hyperlink>
            <w:r w:rsidRPr="008E10D3">
              <w:rPr>
                <w:rFonts w:ascii="Cambria" w:hAnsi="Cambria" w:cs="Arial"/>
                <w:b/>
                <w:sz w:val="20"/>
                <w:szCs w:val="20"/>
                <w:lang w:val="en-US"/>
              </w:rPr>
              <w:t xml:space="preserve"> </w:t>
            </w:r>
          </w:p>
          <w:p w:rsidR="00371EC6" w:rsidRPr="00384D98" w:rsidRDefault="00E67244" w:rsidP="00E67244">
            <w:pPr>
              <w:pStyle w:val="Tekstpodstawowy32"/>
              <w:tabs>
                <w:tab w:val="left" w:pos="709"/>
              </w:tabs>
              <w:spacing w:after="0" w:line="276" w:lineRule="auto"/>
              <w:rPr>
                <w:sz w:val="20"/>
                <w:szCs w:val="20"/>
                <w:lang w:val="en-US"/>
              </w:rPr>
            </w:pPr>
            <w:r w:rsidRPr="008E10D3">
              <w:rPr>
                <w:rStyle w:val="FontStyle132"/>
                <w:rFonts w:ascii="Cambria" w:hAnsi="Cambria"/>
                <w:sz w:val="20"/>
                <w:szCs w:val="20"/>
              </w:rPr>
              <w:t xml:space="preserve">strona internetowa </w:t>
            </w:r>
            <w:hyperlink r:id="rId9" w:history="1">
              <w:r w:rsidRPr="008E10D3">
                <w:rPr>
                  <w:rStyle w:val="Hipercze"/>
                  <w:rFonts w:ascii="Cambria" w:hAnsi="Cambria" w:cs="Arial"/>
                  <w:b/>
                  <w:sz w:val="20"/>
                  <w:szCs w:val="20"/>
                </w:rPr>
                <w:t>http://backowice-gmina.pl/</w:t>
              </w:r>
            </w:hyperlink>
          </w:p>
        </w:tc>
      </w:tr>
      <w:tr w:rsidR="00371EC6" w:rsidRPr="00C468F3">
        <w:trPr>
          <w:trHeight w:val="882"/>
        </w:trPr>
        <w:tc>
          <w:tcPr>
            <w:tcW w:w="2551" w:type="dxa"/>
            <w:tcBorders>
              <w:top w:val="single" w:sz="8" w:space="0" w:color="000000"/>
              <w:left w:val="single" w:sz="8" w:space="0" w:color="000000"/>
              <w:bottom w:val="single" w:sz="8" w:space="0" w:color="000000"/>
            </w:tcBorders>
            <w:shd w:val="clear" w:color="auto" w:fill="auto"/>
            <w:vAlign w:val="center"/>
          </w:tcPr>
          <w:p w:rsidR="00371EC6" w:rsidRPr="00994AA6" w:rsidRDefault="00371EC6">
            <w:pPr>
              <w:pStyle w:val="Tekstpodstawowy32"/>
              <w:tabs>
                <w:tab w:val="left" w:pos="2410"/>
              </w:tabs>
              <w:spacing w:before="120" w:line="276" w:lineRule="auto"/>
              <w:jc w:val="center"/>
              <w:rPr>
                <w:rFonts w:ascii="Cambria" w:hAnsi="Cambria" w:cs="Cambria"/>
                <w:b/>
                <w:bCs/>
                <w:sz w:val="20"/>
                <w:szCs w:val="20"/>
              </w:rPr>
            </w:pPr>
            <w:r w:rsidRPr="00994AA6">
              <w:rPr>
                <w:rFonts w:ascii="Cambria" w:hAnsi="Cambria" w:cs="Cambria"/>
                <w:b/>
                <w:bCs/>
                <w:sz w:val="20"/>
                <w:szCs w:val="20"/>
              </w:rPr>
              <w:t>Prowadzący postępowanie:</w:t>
            </w:r>
          </w:p>
        </w:tc>
        <w:tc>
          <w:tcPr>
            <w:tcW w:w="661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71EC6" w:rsidRPr="00994AA6" w:rsidRDefault="00371EC6">
            <w:pPr>
              <w:pStyle w:val="Bezodstpw"/>
              <w:spacing w:line="276" w:lineRule="auto"/>
              <w:rPr>
                <w:rFonts w:ascii="Cambria" w:hAnsi="Cambria" w:cs="Cambria"/>
                <w:b/>
                <w:bCs/>
                <w:sz w:val="20"/>
                <w:szCs w:val="20"/>
              </w:rPr>
            </w:pPr>
            <w:r w:rsidRPr="00994AA6">
              <w:rPr>
                <w:rFonts w:ascii="Cambria" w:hAnsi="Cambria" w:cs="Cambria"/>
                <w:b/>
                <w:bCs/>
                <w:sz w:val="20"/>
                <w:szCs w:val="20"/>
              </w:rPr>
              <w:t xml:space="preserve">Kancelaria Prawna </w:t>
            </w:r>
            <w:proofErr w:type="spellStart"/>
            <w:r w:rsidRPr="00994AA6">
              <w:rPr>
                <w:rFonts w:ascii="Cambria" w:hAnsi="Cambria" w:cs="Cambria"/>
                <w:b/>
                <w:bCs/>
                <w:sz w:val="20"/>
                <w:szCs w:val="20"/>
              </w:rPr>
              <w:t>Jakóbik</w:t>
            </w:r>
            <w:proofErr w:type="spellEnd"/>
            <w:r w:rsidRPr="00994AA6">
              <w:rPr>
                <w:rFonts w:ascii="Cambria" w:hAnsi="Cambria" w:cs="Cambria"/>
                <w:b/>
                <w:bCs/>
                <w:sz w:val="20"/>
                <w:szCs w:val="20"/>
              </w:rPr>
              <w:t xml:space="preserve"> i Ziemba</w:t>
            </w:r>
          </w:p>
          <w:p w:rsidR="00371EC6" w:rsidRPr="00994AA6" w:rsidRDefault="00371EC6">
            <w:pPr>
              <w:pStyle w:val="Bezodstpw"/>
              <w:spacing w:line="276" w:lineRule="auto"/>
              <w:rPr>
                <w:rFonts w:ascii="Cambria" w:hAnsi="Cambria" w:cs="Cambria"/>
                <w:b/>
                <w:bCs/>
                <w:sz w:val="20"/>
                <w:szCs w:val="20"/>
              </w:rPr>
            </w:pPr>
            <w:r w:rsidRPr="00994AA6">
              <w:rPr>
                <w:rFonts w:ascii="Cambria" w:hAnsi="Cambria" w:cs="Cambria"/>
                <w:b/>
                <w:bCs/>
                <w:sz w:val="20"/>
                <w:szCs w:val="20"/>
              </w:rPr>
              <w:t>Kielce, ul. Warszawska 7 lok. 27A</w:t>
            </w:r>
          </w:p>
          <w:p w:rsidR="00371EC6" w:rsidRPr="00994AA6" w:rsidRDefault="00371EC6">
            <w:pPr>
              <w:pStyle w:val="Bezodstpw"/>
              <w:spacing w:line="276" w:lineRule="auto"/>
              <w:rPr>
                <w:rFonts w:ascii="Cambria" w:hAnsi="Cambria" w:cs="Cambria"/>
                <w:b/>
                <w:bCs/>
                <w:sz w:val="20"/>
                <w:szCs w:val="20"/>
              </w:rPr>
            </w:pPr>
            <w:r w:rsidRPr="00994AA6">
              <w:rPr>
                <w:rFonts w:ascii="Cambria" w:hAnsi="Cambria" w:cs="Cambria"/>
                <w:b/>
                <w:bCs/>
                <w:sz w:val="20"/>
                <w:szCs w:val="20"/>
              </w:rPr>
              <w:t xml:space="preserve">Strona internetowa: </w:t>
            </w:r>
            <w:hyperlink r:id="rId10" w:history="1">
              <w:r w:rsidRPr="00994AA6">
                <w:rPr>
                  <w:rStyle w:val="Hipercze"/>
                  <w:rFonts w:ascii="Cambria" w:hAnsi="Cambria" w:cs="Cambria"/>
                  <w:b/>
                  <w:sz w:val="20"/>
                  <w:szCs w:val="20"/>
                </w:rPr>
                <w:t>www.kancelariajiz.pl</w:t>
              </w:r>
            </w:hyperlink>
            <w:r w:rsidRPr="00994AA6">
              <w:rPr>
                <w:rFonts w:ascii="Cambria" w:hAnsi="Cambria" w:cs="Cambria"/>
                <w:b/>
                <w:bCs/>
                <w:sz w:val="20"/>
                <w:szCs w:val="20"/>
              </w:rPr>
              <w:t xml:space="preserve"> </w:t>
            </w:r>
          </w:p>
          <w:p w:rsidR="00371EC6" w:rsidRPr="00994AA6" w:rsidRDefault="00371EC6" w:rsidP="000276FB">
            <w:pPr>
              <w:pStyle w:val="Tekstpodstawowy32"/>
              <w:tabs>
                <w:tab w:val="left" w:pos="709"/>
              </w:tabs>
              <w:spacing w:after="0" w:line="276" w:lineRule="auto"/>
              <w:rPr>
                <w:sz w:val="20"/>
                <w:szCs w:val="20"/>
                <w:lang w:val="en-US"/>
              </w:rPr>
            </w:pPr>
            <w:r w:rsidRPr="00994AA6">
              <w:rPr>
                <w:rFonts w:ascii="Cambria" w:hAnsi="Cambria" w:cs="Cambria"/>
                <w:b/>
                <w:bCs/>
                <w:sz w:val="20"/>
                <w:szCs w:val="20"/>
                <w:lang w:val="en-US"/>
              </w:rPr>
              <w:t xml:space="preserve">e-mail: </w:t>
            </w:r>
            <w:hyperlink r:id="rId11" w:history="1">
              <w:r w:rsidR="003A7D02" w:rsidRPr="006544AC">
                <w:rPr>
                  <w:rStyle w:val="Hipercze"/>
                  <w:rFonts w:ascii="Cambria" w:hAnsi="Cambria" w:cs="Cambria"/>
                  <w:b/>
                  <w:sz w:val="20"/>
                  <w:szCs w:val="20"/>
                  <w:lang w:val="en-US"/>
                </w:rPr>
                <w:t>przetargi@kancelariajiz.pl</w:t>
              </w:r>
            </w:hyperlink>
            <w:r w:rsidRPr="00994AA6">
              <w:rPr>
                <w:rFonts w:ascii="Cambria" w:hAnsi="Cambria" w:cs="Cambria"/>
                <w:b/>
                <w:bCs/>
                <w:sz w:val="20"/>
                <w:szCs w:val="20"/>
                <w:lang w:val="en-US"/>
              </w:rPr>
              <w:t xml:space="preserve"> </w:t>
            </w:r>
          </w:p>
        </w:tc>
      </w:tr>
    </w:tbl>
    <w:p w:rsidR="00371EC6" w:rsidRPr="00994AA6" w:rsidRDefault="00371EC6">
      <w:pPr>
        <w:pStyle w:val="Nagwek4"/>
        <w:numPr>
          <w:ilvl w:val="0"/>
          <w:numId w:val="1"/>
        </w:numPr>
        <w:tabs>
          <w:tab w:val="left" w:pos="786"/>
        </w:tabs>
        <w:spacing w:before="120" w:after="0" w:line="276" w:lineRule="auto"/>
        <w:ind w:left="786" w:hanging="720"/>
        <w:rPr>
          <w:rFonts w:ascii="Cambria" w:hAnsi="Cambria" w:cs="Cambria"/>
          <w:b w:val="0"/>
          <w:bCs w:val="0"/>
          <w:sz w:val="20"/>
          <w:szCs w:val="20"/>
        </w:rPr>
      </w:pPr>
      <w:r w:rsidRPr="00994AA6">
        <w:rPr>
          <w:rFonts w:ascii="Cambria" w:hAnsi="Cambria" w:cs="Cambria"/>
          <w:sz w:val="20"/>
          <w:szCs w:val="20"/>
          <w:lang w:val="en-US"/>
        </w:rPr>
        <w:t xml:space="preserve"> </w:t>
      </w:r>
      <w:r w:rsidR="0043202E" w:rsidRPr="00994AA6">
        <w:rPr>
          <w:rFonts w:ascii="Cambria" w:hAnsi="Cambria" w:cs="Cambria"/>
          <w:sz w:val="20"/>
          <w:szCs w:val="20"/>
          <w:lang w:val="en-US"/>
        </w:rPr>
        <w:t xml:space="preserve">2. </w:t>
      </w:r>
      <w:r w:rsidRPr="00994AA6">
        <w:rPr>
          <w:rFonts w:ascii="Cambria" w:hAnsi="Cambria" w:cs="Cambria"/>
          <w:sz w:val="20"/>
          <w:szCs w:val="20"/>
          <w:u w:val="single"/>
        </w:rPr>
        <w:t>Tryb udzielenia zamówienia</w:t>
      </w:r>
    </w:p>
    <w:p w:rsidR="003A7D02" w:rsidRPr="009A46B3" w:rsidRDefault="003A7D02" w:rsidP="003A7D02">
      <w:pPr>
        <w:pStyle w:val="Nagwek4"/>
        <w:spacing w:before="120" w:line="276" w:lineRule="auto"/>
        <w:ind w:left="426" w:firstLine="0"/>
        <w:jc w:val="both"/>
        <w:rPr>
          <w:rFonts w:ascii="Cambria" w:hAnsi="Cambria" w:cs="Arial"/>
          <w:b w:val="0"/>
          <w:sz w:val="20"/>
          <w:szCs w:val="20"/>
        </w:rPr>
      </w:pPr>
      <w:r w:rsidRPr="009A46B3">
        <w:rPr>
          <w:rFonts w:ascii="Cambria" w:hAnsi="Cambria" w:cs="Arial"/>
          <w:b w:val="0"/>
          <w:sz w:val="20"/>
          <w:szCs w:val="20"/>
        </w:rPr>
        <w:t xml:space="preserve">Postępowanie jest prowadzone w celu udzielenia zamówienia publicznego w trybie </w:t>
      </w:r>
      <w:r w:rsidRPr="009A46B3">
        <w:rPr>
          <w:rFonts w:ascii="Cambria" w:hAnsi="Cambria" w:cs="Arial"/>
          <w:sz w:val="20"/>
          <w:szCs w:val="20"/>
        </w:rPr>
        <w:t>„PRZETARG NIEOGRANICZONY”</w:t>
      </w:r>
      <w:r w:rsidRPr="009A46B3">
        <w:rPr>
          <w:rFonts w:ascii="Cambria" w:hAnsi="Cambria" w:cs="Arial"/>
          <w:b w:val="0"/>
          <w:sz w:val="20"/>
          <w:szCs w:val="20"/>
        </w:rPr>
        <w:t xml:space="preserve"> art. 39 ustawy z dnia 29 stycznia 2004 r. Prawo zamówień publicznych, (</w:t>
      </w:r>
      <w:r w:rsidRPr="009A46B3">
        <w:rPr>
          <w:rFonts w:ascii="Cambria" w:hAnsi="Cambria" w:cs="Arial"/>
          <w:sz w:val="20"/>
          <w:szCs w:val="20"/>
        </w:rPr>
        <w:t>Dz. U. z</w:t>
      </w:r>
      <w:r w:rsidRPr="009A46B3">
        <w:rPr>
          <w:rFonts w:ascii="Cambria" w:hAnsi="Cambria" w:cs="Arial"/>
          <w:b w:val="0"/>
          <w:sz w:val="20"/>
          <w:szCs w:val="20"/>
        </w:rPr>
        <w:t xml:space="preserve"> </w:t>
      </w:r>
      <w:r w:rsidRPr="009A46B3">
        <w:rPr>
          <w:rFonts w:ascii="Cambria" w:hAnsi="Cambria" w:cs="Arial"/>
          <w:spacing w:val="-4"/>
          <w:sz w:val="20"/>
          <w:szCs w:val="20"/>
        </w:rPr>
        <w:t>201</w:t>
      </w:r>
      <w:r>
        <w:rPr>
          <w:rFonts w:ascii="Cambria" w:hAnsi="Cambria" w:cs="Arial"/>
          <w:spacing w:val="-4"/>
          <w:sz w:val="20"/>
          <w:szCs w:val="20"/>
        </w:rPr>
        <w:t>7</w:t>
      </w:r>
      <w:r w:rsidRPr="009A46B3">
        <w:rPr>
          <w:rFonts w:ascii="Cambria" w:hAnsi="Cambria" w:cs="Arial"/>
          <w:spacing w:val="-4"/>
          <w:sz w:val="20"/>
          <w:szCs w:val="20"/>
        </w:rPr>
        <w:t xml:space="preserve"> r. Nr poz. </w:t>
      </w:r>
      <w:r>
        <w:rPr>
          <w:rFonts w:ascii="Cambria" w:hAnsi="Cambria" w:cs="Arial"/>
          <w:spacing w:val="-4"/>
          <w:sz w:val="20"/>
          <w:szCs w:val="20"/>
        </w:rPr>
        <w:t>1579</w:t>
      </w:r>
      <w:r w:rsidRPr="009A46B3">
        <w:rPr>
          <w:rFonts w:ascii="Cambria" w:hAnsi="Cambria" w:cs="Arial"/>
          <w:b w:val="0"/>
          <w:sz w:val="20"/>
          <w:szCs w:val="20"/>
        </w:rPr>
        <w:t>) zwanej dalej ustawą. Wartość przedmiotu za</w:t>
      </w:r>
      <w:r w:rsidR="009841B1">
        <w:rPr>
          <w:rFonts w:ascii="Cambria" w:hAnsi="Cambria" w:cs="Arial"/>
          <w:b w:val="0"/>
          <w:sz w:val="20"/>
          <w:szCs w:val="20"/>
        </w:rPr>
        <w:t>mówienia nie przekracza kwoty o </w:t>
      </w:r>
      <w:r w:rsidRPr="009A46B3">
        <w:rPr>
          <w:rFonts w:ascii="Cambria" w:hAnsi="Cambria" w:cs="Arial"/>
          <w:b w:val="0"/>
          <w:sz w:val="20"/>
          <w:szCs w:val="20"/>
        </w:rPr>
        <w:t>której mowa w art. 11 ust. 8 ustawy.</w:t>
      </w:r>
    </w:p>
    <w:p w:rsidR="003A7D02" w:rsidRDefault="003A7D02" w:rsidP="003A7D02">
      <w:pPr>
        <w:autoSpaceDE w:val="0"/>
        <w:autoSpaceDN w:val="0"/>
        <w:adjustRightInd w:val="0"/>
        <w:spacing w:line="276" w:lineRule="auto"/>
        <w:ind w:left="426"/>
        <w:jc w:val="both"/>
        <w:rPr>
          <w:rFonts w:ascii="Cambria" w:hAnsi="Cambria" w:cs="Arial"/>
          <w:bCs/>
          <w:iCs/>
          <w:sz w:val="20"/>
          <w:szCs w:val="20"/>
        </w:rPr>
      </w:pPr>
      <w:r w:rsidRPr="009A46B3">
        <w:rPr>
          <w:rFonts w:ascii="Cambria" w:hAnsi="Cambria" w:cs="Arial"/>
          <w:bCs/>
          <w:sz w:val="20"/>
          <w:szCs w:val="20"/>
        </w:rPr>
        <w:t xml:space="preserve">Postępowanie prowadzone jest w oparciu o zapisy </w:t>
      </w:r>
      <w:r w:rsidRPr="009A46B3">
        <w:rPr>
          <w:rFonts w:ascii="Cambria" w:hAnsi="Cambria" w:cs="Arial"/>
          <w:bCs/>
          <w:iCs/>
          <w:sz w:val="20"/>
          <w:szCs w:val="20"/>
        </w:rPr>
        <w:t>art. 24aa ust. 1 ustawy Zamawiający najpierw dokona oceny ofert, a następnie zbada, czy wykonawca, którego oferta została oceniona jako najkorzystniejsza, nie podlega wykluczeniu oraz spełnia warunki udziału w postępowaniu.</w:t>
      </w:r>
    </w:p>
    <w:p w:rsidR="003A7D02" w:rsidRDefault="003A7D02" w:rsidP="003A7D02">
      <w:pPr>
        <w:autoSpaceDE w:val="0"/>
        <w:autoSpaceDN w:val="0"/>
        <w:adjustRightInd w:val="0"/>
        <w:spacing w:line="276" w:lineRule="auto"/>
        <w:ind w:left="426"/>
        <w:jc w:val="both"/>
        <w:rPr>
          <w:rFonts w:ascii="Cambria" w:hAnsi="Cambria" w:cs="Arial"/>
          <w:bCs/>
          <w:iCs/>
          <w:sz w:val="20"/>
          <w:szCs w:val="20"/>
        </w:rPr>
      </w:pPr>
    </w:p>
    <w:p w:rsidR="003A7D02" w:rsidRPr="005251ED" w:rsidRDefault="003A7D02" w:rsidP="003A7D02">
      <w:pPr>
        <w:spacing w:line="276" w:lineRule="auto"/>
        <w:ind w:left="426"/>
        <w:jc w:val="both"/>
        <w:rPr>
          <w:rFonts w:ascii="Cambria" w:hAnsi="Cambria"/>
          <w:sz w:val="20"/>
          <w:szCs w:val="20"/>
        </w:rPr>
      </w:pPr>
      <w:r w:rsidRPr="005251ED">
        <w:rPr>
          <w:rFonts w:ascii="Cambria" w:hAnsi="Cambri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3A7D02" w:rsidRPr="00FB17E4" w:rsidRDefault="003A7D02" w:rsidP="00FB17E4">
      <w:pPr>
        <w:numPr>
          <w:ilvl w:val="0"/>
          <w:numId w:val="39"/>
        </w:numPr>
        <w:suppressAutoHyphens w:val="0"/>
        <w:spacing w:line="276" w:lineRule="auto"/>
        <w:ind w:left="993"/>
        <w:jc w:val="both"/>
        <w:rPr>
          <w:rFonts w:ascii="Cambria" w:hAnsi="Cambria"/>
          <w:b/>
          <w:bCs/>
          <w:i/>
          <w:iCs/>
          <w:sz w:val="20"/>
          <w:szCs w:val="20"/>
        </w:rPr>
      </w:pPr>
      <w:r w:rsidRPr="0084049B">
        <w:rPr>
          <w:rFonts w:ascii="Cambria" w:hAnsi="Cambria"/>
          <w:sz w:val="20"/>
          <w:szCs w:val="20"/>
        </w:rPr>
        <w:t xml:space="preserve">administratorem Pani/Pana danych osobowych jest </w:t>
      </w:r>
      <w:r w:rsidR="00FB17E4" w:rsidRPr="00FB17E4">
        <w:rPr>
          <w:rFonts w:ascii="Cambria" w:hAnsi="Cambria"/>
          <w:b/>
          <w:bCs/>
          <w:i/>
          <w:iCs/>
          <w:sz w:val="20"/>
          <w:szCs w:val="20"/>
        </w:rPr>
        <w:t>Gmina Baćkowice</w:t>
      </w:r>
      <w:r w:rsidR="00FB17E4">
        <w:rPr>
          <w:rFonts w:ascii="Cambria" w:hAnsi="Cambria"/>
          <w:b/>
          <w:bCs/>
          <w:i/>
          <w:iCs/>
          <w:sz w:val="20"/>
          <w:szCs w:val="20"/>
        </w:rPr>
        <w:t xml:space="preserve">, </w:t>
      </w:r>
      <w:r w:rsidR="00FB17E4" w:rsidRPr="00FB17E4">
        <w:rPr>
          <w:rFonts w:ascii="Cambria" w:hAnsi="Cambria"/>
          <w:b/>
          <w:bCs/>
          <w:i/>
          <w:iCs/>
          <w:sz w:val="20"/>
          <w:szCs w:val="20"/>
        </w:rPr>
        <w:t>Baćkowice 84, 27-552 Baćkowice</w:t>
      </w:r>
      <w:r w:rsidRPr="00FB17E4">
        <w:rPr>
          <w:rFonts w:ascii="Cambria" w:hAnsi="Cambria"/>
          <w:b/>
          <w:bCs/>
          <w:i/>
          <w:iCs/>
          <w:sz w:val="20"/>
          <w:szCs w:val="20"/>
        </w:rPr>
        <w:t xml:space="preserve"> </w:t>
      </w:r>
    </w:p>
    <w:p w:rsidR="003A7D02" w:rsidRPr="00FD317C" w:rsidRDefault="003A7D02" w:rsidP="003A7D02">
      <w:pPr>
        <w:numPr>
          <w:ilvl w:val="0"/>
          <w:numId w:val="39"/>
        </w:numPr>
        <w:suppressAutoHyphens w:val="0"/>
        <w:spacing w:line="276" w:lineRule="auto"/>
        <w:ind w:left="993"/>
        <w:jc w:val="both"/>
        <w:rPr>
          <w:rFonts w:ascii="Cambria" w:hAnsi="Cambria"/>
          <w:sz w:val="20"/>
          <w:szCs w:val="20"/>
        </w:rPr>
      </w:pPr>
      <w:r w:rsidRPr="00FD317C">
        <w:rPr>
          <w:rFonts w:ascii="Cambria" w:hAnsi="Cambria"/>
          <w:sz w:val="20"/>
          <w:szCs w:val="20"/>
        </w:rPr>
        <w:t xml:space="preserve">inspektorem ochrony danych osobowych w </w:t>
      </w:r>
      <w:r w:rsidR="00FB17E4" w:rsidRPr="00FD317C">
        <w:rPr>
          <w:rFonts w:ascii="Cambria" w:hAnsi="Cambria"/>
          <w:b/>
          <w:bCs/>
          <w:i/>
          <w:iCs/>
          <w:sz w:val="20"/>
          <w:szCs w:val="20"/>
        </w:rPr>
        <w:t>Gmina Baćkowice, Baćkowice 84, 27-552 Baćkowice</w:t>
      </w:r>
      <w:r w:rsidRPr="00FD317C">
        <w:rPr>
          <w:rFonts w:ascii="Cambria" w:hAnsi="Cambria"/>
          <w:b/>
          <w:bCs/>
          <w:i/>
          <w:iCs/>
          <w:sz w:val="20"/>
          <w:szCs w:val="20"/>
        </w:rPr>
        <w:t xml:space="preserve"> </w:t>
      </w:r>
      <w:r w:rsidRPr="00FD317C">
        <w:rPr>
          <w:rFonts w:ascii="Cambria" w:hAnsi="Cambria"/>
          <w:sz w:val="20"/>
          <w:szCs w:val="20"/>
        </w:rPr>
        <w:t>jest Pan</w:t>
      </w:r>
      <w:r w:rsidR="004C643E" w:rsidRPr="00FD317C">
        <w:rPr>
          <w:rFonts w:ascii="Cambria" w:hAnsi="Cambria"/>
          <w:sz w:val="20"/>
          <w:szCs w:val="20"/>
        </w:rPr>
        <w:t xml:space="preserve"> Sylwester Cieśla </w:t>
      </w:r>
      <w:r w:rsidRPr="00FD317C">
        <w:rPr>
          <w:rFonts w:ascii="Cambria" w:hAnsi="Cambria"/>
          <w:i/>
          <w:sz w:val="20"/>
          <w:szCs w:val="20"/>
        </w:rPr>
        <w:t xml:space="preserve"> kontakt: emai</w:t>
      </w:r>
      <w:r w:rsidR="00FD317C" w:rsidRPr="00FD317C">
        <w:rPr>
          <w:rFonts w:ascii="Cambria" w:hAnsi="Cambria"/>
          <w:i/>
          <w:sz w:val="20"/>
          <w:szCs w:val="20"/>
        </w:rPr>
        <w:t>l iod@czi24.pl</w:t>
      </w:r>
      <w:r w:rsidRPr="00FD317C">
        <w:rPr>
          <w:rFonts w:ascii="Open Sans" w:hAnsi="Open Sans"/>
          <w:color w:val="111111"/>
          <w:sz w:val="20"/>
          <w:szCs w:val="20"/>
        </w:rPr>
        <w:t xml:space="preserve"> </w:t>
      </w:r>
      <w:r w:rsidRPr="00FD317C">
        <w:rPr>
          <w:rFonts w:ascii="Cambria" w:hAnsi="Cambria"/>
          <w:i/>
          <w:sz w:val="20"/>
          <w:szCs w:val="20"/>
        </w:rPr>
        <w:t xml:space="preserve">, </w:t>
      </w:r>
      <w:r w:rsidRPr="00FD317C">
        <w:rPr>
          <w:rFonts w:ascii="Cambria" w:hAnsi="Cambria"/>
          <w:sz w:val="20"/>
          <w:szCs w:val="20"/>
        </w:rPr>
        <w:t>Pani/Pana dane osobowe przetwarzane będą na podstawie art. 6 ust. 1 lit. c</w:t>
      </w:r>
      <w:r w:rsidRPr="00FD317C">
        <w:rPr>
          <w:rFonts w:ascii="Cambria" w:hAnsi="Cambria"/>
          <w:i/>
          <w:sz w:val="20"/>
          <w:szCs w:val="20"/>
        </w:rPr>
        <w:t xml:space="preserve"> </w:t>
      </w:r>
      <w:r w:rsidRPr="00FD317C">
        <w:rPr>
          <w:rFonts w:ascii="Cambria" w:hAnsi="Cambria"/>
          <w:sz w:val="20"/>
          <w:szCs w:val="20"/>
        </w:rPr>
        <w:t>RODO w celu związanym z niniejszym postępowaniem o udzielenie zamówienia publicznego;</w:t>
      </w:r>
    </w:p>
    <w:p w:rsidR="003A7D02" w:rsidRPr="005251ED" w:rsidRDefault="003A7D02" w:rsidP="003A7D02">
      <w:pPr>
        <w:numPr>
          <w:ilvl w:val="0"/>
          <w:numId w:val="39"/>
        </w:numPr>
        <w:suppressAutoHyphens w:val="0"/>
        <w:spacing w:line="276" w:lineRule="auto"/>
        <w:ind w:left="993"/>
        <w:jc w:val="both"/>
        <w:rPr>
          <w:rFonts w:ascii="Cambria" w:hAnsi="Cambria"/>
          <w:sz w:val="20"/>
          <w:szCs w:val="20"/>
        </w:rPr>
      </w:pPr>
      <w:r w:rsidRPr="005251ED">
        <w:rPr>
          <w:rFonts w:ascii="Cambria" w:hAnsi="Cambria"/>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w:t>
      </w:r>
    </w:p>
    <w:p w:rsidR="003A7D02" w:rsidRPr="005251ED" w:rsidRDefault="003A7D02" w:rsidP="003A7D02">
      <w:pPr>
        <w:numPr>
          <w:ilvl w:val="0"/>
          <w:numId w:val="39"/>
        </w:numPr>
        <w:suppressAutoHyphens w:val="0"/>
        <w:spacing w:line="276" w:lineRule="auto"/>
        <w:ind w:left="993"/>
        <w:jc w:val="both"/>
        <w:rPr>
          <w:rFonts w:ascii="Cambria" w:hAnsi="Cambria"/>
          <w:sz w:val="20"/>
          <w:szCs w:val="20"/>
        </w:rPr>
      </w:pPr>
      <w:r w:rsidRPr="005251ED">
        <w:rPr>
          <w:rFonts w:ascii="Cambria" w:hAnsi="Cambria"/>
          <w:sz w:val="20"/>
          <w:szCs w:val="20"/>
        </w:rPr>
        <w:t xml:space="preserve">Pani/Pana dane osobowe będą przechowywane, zgodnie z art. 97 ust. 1 ustawy </w:t>
      </w:r>
      <w:proofErr w:type="spellStart"/>
      <w:r w:rsidRPr="005251ED">
        <w:rPr>
          <w:rFonts w:ascii="Cambria" w:hAnsi="Cambria"/>
          <w:sz w:val="20"/>
          <w:szCs w:val="20"/>
        </w:rPr>
        <w:t>Pzp</w:t>
      </w:r>
      <w:proofErr w:type="spellEnd"/>
      <w:r w:rsidRPr="005251ED">
        <w:rPr>
          <w:rFonts w:ascii="Cambria" w:hAnsi="Cambria"/>
          <w:sz w:val="20"/>
          <w:szCs w:val="20"/>
        </w:rPr>
        <w:t>, przez okres 4 lat od dnia zakończenia postępowania o udzielenie zamówienia lub na okres przechowywania tych danych zgodnie z wytycznymi o dofinansowania z środków UE;</w:t>
      </w:r>
    </w:p>
    <w:p w:rsidR="003A7D02" w:rsidRPr="005251ED" w:rsidRDefault="003A7D02" w:rsidP="003A7D02">
      <w:pPr>
        <w:numPr>
          <w:ilvl w:val="0"/>
          <w:numId w:val="39"/>
        </w:numPr>
        <w:suppressAutoHyphens w:val="0"/>
        <w:spacing w:line="276" w:lineRule="auto"/>
        <w:ind w:left="993"/>
        <w:jc w:val="both"/>
        <w:rPr>
          <w:rFonts w:ascii="Cambria" w:hAnsi="Cambria"/>
          <w:b/>
          <w:i/>
          <w:sz w:val="20"/>
          <w:szCs w:val="20"/>
        </w:rPr>
      </w:pPr>
      <w:r w:rsidRPr="005251ED">
        <w:rPr>
          <w:rFonts w:ascii="Cambria" w:hAnsi="Cambria"/>
          <w:sz w:val="20"/>
          <w:szCs w:val="20"/>
        </w:rPr>
        <w:t xml:space="preserve">obowiązek podania przez Panią/Pana danych osobowych bezpośrednio Pani/Pana dotyczących jest wymogiem ustawowym określonym w przepisach ustawy </w:t>
      </w:r>
      <w:proofErr w:type="spellStart"/>
      <w:r w:rsidRPr="005251ED">
        <w:rPr>
          <w:rFonts w:ascii="Cambria" w:hAnsi="Cambria"/>
          <w:sz w:val="20"/>
          <w:szCs w:val="20"/>
        </w:rPr>
        <w:t>Pzp</w:t>
      </w:r>
      <w:proofErr w:type="spellEnd"/>
      <w:r w:rsidRPr="005251ED">
        <w:rPr>
          <w:rFonts w:ascii="Cambria" w:hAnsi="Cambria"/>
          <w:sz w:val="20"/>
          <w:szCs w:val="20"/>
        </w:rPr>
        <w:t xml:space="preserve">, związanym z udziałem w postępowaniu o udzielenie zamówienia publicznego; konsekwencje niepodania określonych danych wynikają z ustawy </w:t>
      </w:r>
      <w:proofErr w:type="spellStart"/>
      <w:r w:rsidRPr="005251ED">
        <w:rPr>
          <w:rFonts w:ascii="Cambria" w:hAnsi="Cambria"/>
          <w:sz w:val="20"/>
          <w:szCs w:val="20"/>
        </w:rPr>
        <w:t>Pzp</w:t>
      </w:r>
      <w:proofErr w:type="spellEnd"/>
      <w:r w:rsidRPr="005251ED">
        <w:rPr>
          <w:rFonts w:ascii="Cambria" w:hAnsi="Cambria"/>
          <w:sz w:val="20"/>
          <w:szCs w:val="20"/>
        </w:rPr>
        <w:t xml:space="preserve">;  </w:t>
      </w:r>
    </w:p>
    <w:p w:rsidR="003A7D02" w:rsidRPr="005251ED" w:rsidRDefault="003A7D02" w:rsidP="003A7D02">
      <w:pPr>
        <w:numPr>
          <w:ilvl w:val="0"/>
          <w:numId w:val="39"/>
        </w:numPr>
        <w:suppressAutoHyphens w:val="0"/>
        <w:spacing w:line="276" w:lineRule="auto"/>
        <w:ind w:left="993"/>
        <w:jc w:val="both"/>
        <w:rPr>
          <w:rFonts w:ascii="Cambria" w:hAnsi="Cambria"/>
          <w:sz w:val="20"/>
          <w:szCs w:val="20"/>
        </w:rPr>
      </w:pPr>
      <w:r w:rsidRPr="005251ED">
        <w:rPr>
          <w:rFonts w:ascii="Cambria" w:hAnsi="Cambria"/>
          <w:sz w:val="20"/>
          <w:szCs w:val="20"/>
        </w:rPr>
        <w:t>w odniesieniu do Pani/Pana danych osobowych decyzje nie będą podejmowane w sposób zautomatyzowany, stosowanie do art. 22 RODO;</w:t>
      </w:r>
    </w:p>
    <w:p w:rsidR="003A7D02" w:rsidRPr="005251ED" w:rsidRDefault="003A7D02" w:rsidP="003A7D02">
      <w:pPr>
        <w:numPr>
          <w:ilvl w:val="0"/>
          <w:numId w:val="39"/>
        </w:numPr>
        <w:suppressAutoHyphens w:val="0"/>
        <w:spacing w:line="276" w:lineRule="auto"/>
        <w:ind w:left="993"/>
        <w:jc w:val="both"/>
        <w:rPr>
          <w:rFonts w:ascii="Cambria" w:hAnsi="Cambria"/>
          <w:sz w:val="20"/>
          <w:szCs w:val="20"/>
        </w:rPr>
      </w:pPr>
      <w:r w:rsidRPr="005251ED">
        <w:rPr>
          <w:rFonts w:ascii="Cambria" w:hAnsi="Cambria"/>
          <w:sz w:val="20"/>
          <w:szCs w:val="20"/>
        </w:rPr>
        <w:t>posiada Pani/Pan:</w:t>
      </w:r>
    </w:p>
    <w:p w:rsidR="003A7D02" w:rsidRPr="005251ED" w:rsidRDefault="003A7D02" w:rsidP="003A7D02">
      <w:pPr>
        <w:numPr>
          <w:ilvl w:val="0"/>
          <w:numId w:val="40"/>
        </w:numPr>
        <w:suppressAutoHyphens w:val="0"/>
        <w:spacing w:line="276" w:lineRule="auto"/>
        <w:ind w:left="1276"/>
        <w:jc w:val="both"/>
        <w:rPr>
          <w:rFonts w:ascii="Cambria" w:hAnsi="Cambria"/>
          <w:sz w:val="20"/>
          <w:szCs w:val="20"/>
        </w:rPr>
      </w:pPr>
      <w:r w:rsidRPr="005251ED">
        <w:rPr>
          <w:rFonts w:ascii="Cambria" w:hAnsi="Cambria"/>
          <w:sz w:val="20"/>
          <w:szCs w:val="20"/>
        </w:rPr>
        <w:lastRenderedPageBreak/>
        <w:t>na podstawie art. 15 RODO prawo dostępu do danych osobowych Pani/Pana dotyczących;</w:t>
      </w:r>
    </w:p>
    <w:p w:rsidR="003A7D02" w:rsidRPr="005251ED" w:rsidRDefault="003A7D02" w:rsidP="003A7D02">
      <w:pPr>
        <w:numPr>
          <w:ilvl w:val="0"/>
          <w:numId w:val="40"/>
        </w:numPr>
        <w:suppressAutoHyphens w:val="0"/>
        <w:spacing w:line="276" w:lineRule="auto"/>
        <w:ind w:left="1276"/>
        <w:jc w:val="both"/>
        <w:rPr>
          <w:rFonts w:ascii="Cambria" w:hAnsi="Cambria"/>
          <w:sz w:val="20"/>
          <w:szCs w:val="20"/>
        </w:rPr>
      </w:pPr>
      <w:r w:rsidRPr="005251ED">
        <w:rPr>
          <w:rFonts w:ascii="Cambria" w:hAnsi="Cambria"/>
          <w:sz w:val="20"/>
          <w:szCs w:val="20"/>
        </w:rPr>
        <w:t xml:space="preserve">na podstawie art. 16 RODO prawo do sprostowania Pani/Pana danych osobowych </w:t>
      </w:r>
      <w:r w:rsidRPr="005251ED">
        <w:rPr>
          <w:rFonts w:ascii="Cambria" w:hAnsi="Cambria"/>
          <w:b/>
          <w:sz w:val="20"/>
          <w:szCs w:val="20"/>
          <w:vertAlign w:val="superscript"/>
        </w:rPr>
        <w:t>**</w:t>
      </w:r>
      <w:r w:rsidRPr="005251ED">
        <w:rPr>
          <w:rFonts w:ascii="Cambria" w:hAnsi="Cambria"/>
          <w:sz w:val="20"/>
          <w:szCs w:val="20"/>
        </w:rPr>
        <w:t>;</w:t>
      </w:r>
    </w:p>
    <w:p w:rsidR="003A7D02" w:rsidRPr="005251ED" w:rsidRDefault="003A7D02" w:rsidP="003A7D02">
      <w:pPr>
        <w:numPr>
          <w:ilvl w:val="0"/>
          <w:numId w:val="40"/>
        </w:numPr>
        <w:suppressAutoHyphens w:val="0"/>
        <w:spacing w:line="276" w:lineRule="auto"/>
        <w:ind w:left="1276"/>
        <w:jc w:val="both"/>
        <w:rPr>
          <w:rFonts w:ascii="Cambria" w:hAnsi="Cambria"/>
          <w:sz w:val="20"/>
          <w:szCs w:val="20"/>
        </w:rPr>
      </w:pPr>
      <w:r w:rsidRPr="005251ED">
        <w:rPr>
          <w:rFonts w:ascii="Cambria" w:hAnsi="Cambria"/>
          <w:sz w:val="20"/>
          <w:szCs w:val="20"/>
        </w:rPr>
        <w:t xml:space="preserve">na podstawie art. 18 RODO prawo żądania od administratora ograniczenia przetwarzania danych osobowych z zastrzeżeniem przypadków, o których mowa w art. 18 ust. 2 RODO ***;  </w:t>
      </w:r>
    </w:p>
    <w:p w:rsidR="003A7D02" w:rsidRPr="005251ED" w:rsidRDefault="003A7D02" w:rsidP="003A7D02">
      <w:pPr>
        <w:numPr>
          <w:ilvl w:val="0"/>
          <w:numId w:val="40"/>
        </w:numPr>
        <w:suppressAutoHyphens w:val="0"/>
        <w:spacing w:line="276" w:lineRule="auto"/>
        <w:ind w:left="1276"/>
        <w:jc w:val="both"/>
        <w:rPr>
          <w:rFonts w:ascii="Cambria" w:hAnsi="Cambria"/>
          <w:i/>
          <w:sz w:val="20"/>
          <w:szCs w:val="20"/>
        </w:rPr>
      </w:pPr>
      <w:r w:rsidRPr="005251ED">
        <w:rPr>
          <w:rFonts w:ascii="Cambria" w:hAnsi="Cambria"/>
          <w:sz w:val="20"/>
          <w:szCs w:val="20"/>
        </w:rPr>
        <w:t>prawo do wniesienia skargi do Prezesa Urzędu Ochrony Danych Osobowych, gdy uzna Pani/Pan, że przetwarzanie danych osobowych Pani/Pana dotyczących narusza przepisy RODO;</w:t>
      </w:r>
    </w:p>
    <w:p w:rsidR="003A7D02" w:rsidRPr="005251ED" w:rsidRDefault="003A7D02" w:rsidP="003A7D02">
      <w:pPr>
        <w:numPr>
          <w:ilvl w:val="0"/>
          <w:numId w:val="39"/>
        </w:numPr>
        <w:suppressAutoHyphens w:val="0"/>
        <w:spacing w:line="276" w:lineRule="auto"/>
        <w:ind w:left="993"/>
        <w:jc w:val="both"/>
        <w:rPr>
          <w:rFonts w:ascii="Cambria" w:hAnsi="Cambria"/>
          <w:i/>
          <w:sz w:val="20"/>
          <w:szCs w:val="20"/>
        </w:rPr>
      </w:pPr>
      <w:r w:rsidRPr="005251ED">
        <w:rPr>
          <w:rFonts w:ascii="Cambria" w:hAnsi="Cambria"/>
          <w:sz w:val="20"/>
          <w:szCs w:val="20"/>
        </w:rPr>
        <w:t>nie przysługuje Pani/Panu:</w:t>
      </w:r>
    </w:p>
    <w:p w:rsidR="003A7D02" w:rsidRPr="005251ED" w:rsidRDefault="003A7D02" w:rsidP="003A7D02">
      <w:pPr>
        <w:numPr>
          <w:ilvl w:val="0"/>
          <w:numId w:val="41"/>
        </w:numPr>
        <w:suppressAutoHyphens w:val="0"/>
        <w:spacing w:line="276" w:lineRule="auto"/>
        <w:ind w:left="1276"/>
        <w:jc w:val="both"/>
        <w:rPr>
          <w:rFonts w:ascii="Cambria" w:hAnsi="Cambria"/>
          <w:i/>
          <w:sz w:val="20"/>
          <w:szCs w:val="20"/>
        </w:rPr>
      </w:pPr>
      <w:r w:rsidRPr="005251ED">
        <w:rPr>
          <w:rFonts w:ascii="Cambria" w:hAnsi="Cambria"/>
          <w:sz w:val="20"/>
          <w:szCs w:val="20"/>
        </w:rPr>
        <w:t>w związku z art. 17 ust. 3 lit. b, d lub e RODO prawo do usunięcia danych osobowych;</w:t>
      </w:r>
    </w:p>
    <w:p w:rsidR="003A7D02" w:rsidRPr="005251ED" w:rsidRDefault="003A7D02" w:rsidP="003A7D02">
      <w:pPr>
        <w:numPr>
          <w:ilvl w:val="0"/>
          <w:numId w:val="41"/>
        </w:numPr>
        <w:suppressAutoHyphens w:val="0"/>
        <w:spacing w:line="276" w:lineRule="auto"/>
        <w:ind w:left="1276"/>
        <w:jc w:val="both"/>
        <w:rPr>
          <w:rFonts w:ascii="Cambria" w:hAnsi="Cambria"/>
          <w:b/>
          <w:i/>
          <w:sz w:val="20"/>
          <w:szCs w:val="20"/>
        </w:rPr>
      </w:pPr>
      <w:r w:rsidRPr="005251ED">
        <w:rPr>
          <w:rFonts w:ascii="Cambria" w:hAnsi="Cambria"/>
          <w:sz w:val="20"/>
          <w:szCs w:val="20"/>
        </w:rPr>
        <w:t>prawo do przenoszenia danych osobowych, o którym mowa w art. 20 RODO;</w:t>
      </w:r>
    </w:p>
    <w:p w:rsidR="003A7D02" w:rsidRPr="005251ED" w:rsidRDefault="003A7D02" w:rsidP="003A7D02">
      <w:pPr>
        <w:numPr>
          <w:ilvl w:val="0"/>
          <w:numId w:val="41"/>
        </w:numPr>
        <w:suppressAutoHyphens w:val="0"/>
        <w:spacing w:line="276" w:lineRule="auto"/>
        <w:ind w:left="1276"/>
        <w:jc w:val="both"/>
        <w:rPr>
          <w:rFonts w:ascii="Cambria" w:hAnsi="Cambria"/>
          <w:b/>
          <w:i/>
          <w:sz w:val="20"/>
          <w:szCs w:val="20"/>
        </w:rPr>
      </w:pPr>
      <w:r w:rsidRPr="005251ED">
        <w:rPr>
          <w:rFonts w:ascii="Cambria" w:hAnsi="Cambria"/>
          <w:b/>
          <w:sz w:val="20"/>
          <w:szCs w:val="20"/>
        </w:rPr>
        <w:t>na podstawie art. 21 RODO prawo sprzeciwu, wobec przetwarzania danych osobowych, gdyż podstawą prawną przetwarzania Pani/Pana danych osobowych jest art. 6 ust. 1 lit. c RODO</w:t>
      </w:r>
      <w:r w:rsidRPr="005251ED">
        <w:rPr>
          <w:rFonts w:ascii="Cambria" w:hAnsi="Cambria"/>
          <w:sz w:val="20"/>
          <w:szCs w:val="20"/>
        </w:rPr>
        <w:t>.</w:t>
      </w:r>
      <w:r w:rsidRPr="005251ED">
        <w:rPr>
          <w:rFonts w:ascii="Cambria" w:hAnsi="Cambria"/>
          <w:b/>
          <w:sz w:val="20"/>
          <w:szCs w:val="20"/>
        </w:rPr>
        <w:t xml:space="preserve"> </w:t>
      </w:r>
    </w:p>
    <w:p w:rsidR="003A7D02" w:rsidRPr="005251ED" w:rsidRDefault="003A7D02" w:rsidP="003A7D02">
      <w:pPr>
        <w:spacing w:line="276" w:lineRule="auto"/>
        <w:ind w:left="1418" w:hanging="142"/>
        <w:jc w:val="both"/>
        <w:rPr>
          <w:rFonts w:ascii="Cambria" w:hAnsi="Cambria"/>
          <w:sz w:val="14"/>
          <w:szCs w:val="14"/>
        </w:rPr>
      </w:pPr>
      <w:r w:rsidRPr="005251ED">
        <w:rPr>
          <w:rFonts w:ascii="Cambria" w:hAnsi="Cambria"/>
          <w:sz w:val="14"/>
          <w:szCs w:val="14"/>
        </w:rPr>
        <w:t>* Wyjaśnienie: informacja w tym zakresie jest wymagana, jeżeli w odniesieniu do danego administratora lub podmiotu  przetwarzającego istnieje obowiązek wyznaczenia inspektora ochrony danych osobowych.</w:t>
      </w:r>
    </w:p>
    <w:p w:rsidR="003A7D02" w:rsidRPr="005251ED" w:rsidRDefault="003A7D02" w:rsidP="003A7D02">
      <w:pPr>
        <w:spacing w:line="276" w:lineRule="auto"/>
        <w:ind w:left="1418" w:hanging="142"/>
        <w:jc w:val="both"/>
        <w:rPr>
          <w:rFonts w:ascii="Cambria" w:hAnsi="Cambria"/>
          <w:sz w:val="14"/>
          <w:szCs w:val="14"/>
        </w:rPr>
      </w:pPr>
      <w:r w:rsidRPr="005251ED">
        <w:rPr>
          <w:rFonts w:ascii="Cambria" w:hAnsi="Cambria"/>
          <w:sz w:val="14"/>
          <w:szCs w:val="14"/>
        </w:rPr>
        <w:t>** Wyjaśnienie: skorzystanie z prawa do sprostowania nie może skutkować zmianą wyniku postępowania</w:t>
      </w:r>
    </w:p>
    <w:p w:rsidR="003A7D02" w:rsidRPr="005251ED" w:rsidRDefault="003A7D02" w:rsidP="003A7D02">
      <w:pPr>
        <w:spacing w:line="276" w:lineRule="auto"/>
        <w:ind w:left="1418"/>
        <w:jc w:val="both"/>
        <w:rPr>
          <w:rFonts w:ascii="Cambria" w:hAnsi="Cambria"/>
          <w:sz w:val="14"/>
          <w:szCs w:val="14"/>
        </w:rPr>
      </w:pPr>
      <w:r w:rsidRPr="005251ED">
        <w:rPr>
          <w:rFonts w:ascii="Cambria" w:hAnsi="Cambria"/>
          <w:sz w:val="14"/>
          <w:szCs w:val="14"/>
        </w:rPr>
        <w:t xml:space="preserve">o udzielenie zamówienia publicznego ani zmianą postanowień umowy w zakresie niezgodnym z ustawą </w:t>
      </w:r>
      <w:proofErr w:type="spellStart"/>
      <w:r w:rsidRPr="005251ED">
        <w:rPr>
          <w:rFonts w:ascii="Cambria" w:hAnsi="Cambria"/>
          <w:sz w:val="14"/>
          <w:szCs w:val="14"/>
        </w:rPr>
        <w:t>Pzp</w:t>
      </w:r>
      <w:proofErr w:type="spellEnd"/>
      <w:r w:rsidRPr="005251ED">
        <w:rPr>
          <w:rFonts w:ascii="Cambria" w:hAnsi="Cambria"/>
          <w:sz w:val="14"/>
          <w:szCs w:val="14"/>
        </w:rPr>
        <w:t xml:space="preserve"> oraz nie może naruszać  integralności protokołu oraz jego załączników.</w:t>
      </w:r>
    </w:p>
    <w:p w:rsidR="003A7D02" w:rsidRPr="00C95BCA" w:rsidRDefault="003A7D02" w:rsidP="003A7D02">
      <w:pPr>
        <w:spacing w:line="276" w:lineRule="auto"/>
        <w:ind w:left="1418" w:hanging="284"/>
        <w:jc w:val="both"/>
        <w:rPr>
          <w:rFonts w:ascii="Cambria" w:hAnsi="Cambria"/>
          <w:sz w:val="14"/>
          <w:szCs w:val="14"/>
        </w:rPr>
      </w:pPr>
      <w:r w:rsidRPr="005251ED">
        <w:rPr>
          <w:rFonts w:ascii="Cambria" w:hAnsi="Cambria"/>
          <w:sz w:val="14"/>
          <w:szCs w:val="14"/>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371EC6" w:rsidRPr="00994AA6" w:rsidRDefault="0043202E">
      <w:pPr>
        <w:pStyle w:val="Nagwek4"/>
        <w:numPr>
          <w:ilvl w:val="0"/>
          <w:numId w:val="1"/>
        </w:numPr>
        <w:tabs>
          <w:tab w:val="left" w:pos="426"/>
          <w:tab w:val="left" w:pos="786"/>
        </w:tabs>
        <w:spacing w:before="120" w:after="0" w:line="276" w:lineRule="auto"/>
        <w:ind w:left="425" w:hanging="425"/>
        <w:jc w:val="both"/>
        <w:rPr>
          <w:sz w:val="20"/>
          <w:szCs w:val="20"/>
        </w:rPr>
      </w:pPr>
      <w:r w:rsidRPr="00994AA6">
        <w:rPr>
          <w:rFonts w:ascii="Cambria" w:hAnsi="Cambria" w:cs="Cambria"/>
          <w:sz w:val="20"/>
          <w:szCs w:val="20"/>
          <w:u w:val="single"/>
        </w:rPr>
        <w:t xml:space="preserve">3. </w:t>
      </w:r>
      <w:r w:rsidR="00371EC6" w:rsidRPr="00994AA6">
        <w:rPr>
          <w:rFonts w:ascii="Cambria" w:hAnsi="Cambria" w:cs="Cambria"/>
          <w:sz w:val="20"/>
          <w:szCs w:val="20"/>
          <w:u w:val="single"/>
        </w:rPr>
        <w:t>Opis przedmiotu zamówienia</w:t>
      </w:r>
    </w:p>
    <w:p w:rsidR="00371EC6" w:rsidRPr="00994AA6" w:rsidRDefault="00371EC6">
      <w:pPr>
        <w:spacing w:line="276" w:lineRule="auto"/>
        <w:rPr>
          <w:sz w:val="20"/>
          <w:szCs w:val="20"/>
        </w:rPr>
      </w:pPr>
    </w:p>
    <w:p w:rsidR="00371EC6" w:rsidRPr="00994AA6" w:rsidRDefault="00371EC6">
      <w:pPr>
        <w:shd w:val="clear" w:color="auto" w:fill="BFBFBF"/>
        <w:spacing w:line="276" w:lineRule="auto"/>
        <w:jc w:val="center"/>
        <w:rPr>
          <w:rFonts w:ascii="Cambria" w:hAnsi="Cambria" w:cs="Cambria"/>
          <w:b/>
          <w:sz w:val="20"/>
          <w:szCs w:val="20"/>
        </w:rPr>
      </w:pPr>
    </w:p>
    <w:p w:rsidR="00371EC6" w:rsidRPr="00881387" w:rsidRDefault="004A6C21">
      <w:pPr>
        <w:shd w:val="clear" w:color="auto" w:fill="BFBFBF"/>
        <w:tabs>
          <w:tab w:val="left" w:pos="993"/>
        </w:tabs>
        <w:spacing w:after="120" w:line="276" w:lineRule="auto"/>
        <w:jc w:val="center"/>
        <w:rPr>
          <w:rFonts w:ascii="Cambria" w:hAnsi="Cambria" w:cs="Cambria"/>
          <w:b/>
          <w:sz w:val="20"/>
          <w:szCs w:val="20"/>
        </w:rPr>
      </w:pPr>
      <w:r>
        <w:rPr>
          <w:rFonts w:ascii="Cambria" w:hAnsi="Cambria"/>
          <w:b/>
          <w:sz w:val="20"/>
          <w:szCs w:val="20"/>
        </w:rPr>
        <w:t>„</w:t>
      </w:r>
      <w:r w:rsidR="00D72756" w:rsidRPr="00881387">
        <w:rPr>
          <w:rFonts w:ascii="Cambria" w:hAnsi="Cambria"/>
          <w:b/>
          <w:sz w:val="20"/>
          <w:szCs w:val="20"/>
        </w:rPr>
        <w:t xml:space="preserve">Dostawa </w:t>
      </w:r>
      <w:r w:rsidR="007A4D2F" w:rsidRPr="007A4D2F">
        <w:rPr>
          <w:rFonts w:ascii="Cambria" w:hAnsi="Cambria"/>
          <w:b/>
          <w:sz w:val="20"/>
          <w:szCs w:val="20"/>
        </w:rPr>
        <w:t xml:space="preserve">wyposażenia i pomocy dydaktycznych </w:t>
      </w:r>
      <w:r w:rsidR="00D16EC9">
        <w:rPr>
          <w:rFonts w:ascii="Cambria" w:hAnsi="Cambria"/>
          <w:b/>
          <w:sz w:val="20"/>
          <w:szCs w:val="20"/>
        </w:rPr>
        <w:t>do szkół</w:t>
      </w:r>
      <w:r w:rsidR="00E23272">
        <w:rPr>
          <w:rFonts w:ascii="Cambria" w:hAnsi="Cambria"/>
          <w:b/>
          <w:sz w:val="20"/>
          <w:szCs w:val="20"/>
        </w:rPr>
        <w:t xml:space="preserve"> podstawowych</w:t>
      </w:r>
      <w:r w:rsidR="00D16EC9">
        <w:rPr>
          <w:rFonts w:ascii="Cambria" w:hAnsi="Cambria"/>
          <w:b/>
          <w:sz w:val="20"/>
          <w:szCs w:val="20"/>
        </w:rPr>
        <w:t xml:space="preserve"> na terenie</w:t>
      </w:r>
      <w:r w:rsidR="007A4D2F" w:rsidRPr="007A4D2F">
        <w:rPr>
          <w:rFonts w:ascii="Cambria" w:hAnsi="Cambria"/>
          <w:b/>
          <w:sz w:val="20"/>
          <w:szCs w:val="20"/>
        </w:rPr>
        <w:t xml:space="preserve"> gminy </w:t>
      </w:r>
      <w:r w:rsidR="00514F2A">
        <w:rPr>
          <w:rFonts w:ascii="Cambria" w:hAnsi="Cambria"/>
          <w:b/>
          <w:sz w:val="20"/>
          <w:szCs w:val="20"/>
        </w:rPr>
        <w:t>Baćkowice</w:t>
      </w:r>
      <w:r w:rsidR="00DC155F" w:rsidRPr="00881387">
        <w:rPr>
          <w:rFonts w:ascii="Cambria" w:hAnsi="Cambria"/>
          <w:b/>
          <w:sz w:val="20"/>
          <w:szCs w:val="20"/>
        </w:rPr>
        <w:t>”</w:t>
      </w:r>
    </w:p>
    <w:p w:rsidR="00371EC6" w:rsidRPr="00994AA6" w:rsidRDefault="00371EC6">
      <w:pPr>
        <w:shd w:val="clear" w:color="auto" w:fill="BFBFBF"/>
        <w:spacing w:line="276" w:lineRule="auto"/>
        <w:jc w:val="center"/>
        <w:rPr>
          <w:rFonts w:ascii="Cambria" w:hAnsi="Cambria" w:cs="Cambria"/>
          <w:b/>
          <w:sz w:val="20"/>
          <w:szCs w:val="20"/>
        </w:rPr>
      </w:pPr>
    </w:p>
    <w:p w:rsidR="00371EC6" w:rsidRPr="00994AA6" w:rsidRDefault="00371EC6" w:rsidP="0043202E">
      <w:pPr>
        <w:numPr>
          <w:ilvl w:val="1"/>
          <w:numId w:val="30"/>
        </w:numPr>
        <w:tabs>
          <w:tab w:val="left" w:pos="142"/>
          <w:tab w:val="left" w:pos="426"/>
        </w:tabs>
        <w:spacing w:after="240" w:line="276" w:lineRule="auto"/>
        <w:jc w:val="both"/>
        <w:rPr>
          <w:rFonts w:ascii="Cambria" w:hAnsi="Cambria" w:cs="Cambria"/>
          <w:sz w:val="20"/>
          <w:szCs w:val="20"/>
        </w:rPr>
      </w:pPr>
      <w:r w:rsidRPr="00994AA6">
        <w:rPr>
          <w:rFonts w:ascii="Cambria" w:hAnsi="Cambria" w:cs="Cambria"/>
          <w:sz w:val="20"/>
          <w:szCs w:val="20"/>
        </w:rPr>
        <w:t>Przedmiot zamówienia.</w:t>
      </w:r>
    </w:p>
    <w:p w:rsidR="00294217" w:rsidRDefault="00371EC6" w:rsidP="00775ABE">
      <w:pPr>
        <w:spacing w:line="276" w:lineRule="auto"/>
        <w:jc w:val="both"/>
        <w:rPr>
          <w:rFonts w:ascii="Cambria" w:hAnsi="Cambria" w:cs="Cambria"/>
          <w:sz w:val="20"/>
          <w:szCs w:val="20"/>
        </w:rPr>
      </w:pPr>
      <w:r w:rsidRPr="00994AA6">
        <w:rPr>
          <w:rFonts w:ascii="Cambria" w:hAnsi="Cambria" w:cs="Cambria"/>
          <w:sz w:val="20"/>
          <w:szCs w:val="20"/>
        </w:rPr>
        <w:t xml:space="preserve">Przedmiotem zamówienia jest dostawa </w:t>
      </w:r>
      <w:r w:rsidR="00A53978" w:rsidRPr="00A53978">
        <w:rPr>
          <w:rFonts w:ascii="Cambria" w:hAnsi="Cambria" w:cs="Cambria"/>
          <w:sz w:val="20"/>
          <w:szCs w:val="20"/>
        </w:rPr>
        <w:t xml:space="preserve">wyposażenia i pomocy dydaktycznych </w:t>
      </w:r>
      <w:r w:rsidR="00A53978">
        <w:rPr>
          <w:rFonts w:ascii="Cambria" w:hAnsi="Cambria" w:cs="Cambria"/>
          <w:sz w:val="20"/>
          <w:szCs w:val="20"/>
        </w:rPr>
        <w:t xml:space="preserve">do </w:t>
      </w:r>
      <w:r w:rsidR="00FD317C">
        <w:rPr>
          <w:rFonts w:ascii="Cambria" w:hAnsi="Cambria" w:cs="Cambria"/>
          <w:sz w:val="20"/>
          <w:szCs w:val="20"/>
        </w:rPr>
        <w:t xml:space="preserve">szkół podstawowych na terenie gminy Baćkowice. </w:t>
      </w:r>
    </w:p>
    <w:p w:rsidR="00793490" w:rsidRDefault="00793490" w:rsidP="00775ABE">
      <w:pPr>
        <w:spacing w:line="276" w:lineRule="auto"/>
        <w:jc w:val="both"/>
        <w:rPr>
          <w:rFonts w:ascii="Cambria" w:hAnsi="Cambria" w:cs="Cambria"/>
          <w:sz w:val="20"/>
          <w:szCs w:val="20"/>
        </w:rPr>
      </w:pPr>
    </w:p>
    <w:p w:rsidR="006F1651" w:rsidRPr="00294217" w:rsidRDefault="006F1651" w:rsidP="00775ABE">
      <w:pPr>
        <w:spacing w:line="276" w:lineRule="auto"/>
        <w:jc w:val="both"/>
        <w:rPr>
          <w:rFonts w:ascii="Cambria" w:hAnsi="Cambria" w:cs="Cambria"/>
          <w:sz w:val="20"/>
          <w:szCs w:val="20"/>
        </w:rPr>
      </w:pPr>
      <w:r>
        <w:rPr>
          <w:rFonts w:ascii="Cambria" w:hAnsi="Cambria" w:cs="Cambria"/>
          <w:sz w:val="20"/>
          <w:szCs w:val="20"/>
        </w:rPr>
        <w:t>Przedmiot zamówienia został podzielony na 3 zadania:</w:t>
      </w:r>
    </w:p>
    <w:p w:rsidR="00A53978" w:rsidRPr="00A53978" w:rsidRDefault="00A53978" w:rsidP="00A53978">
      <w:pPr>
        <w:tabs>
          <w:tab w:val="left" w:pos="284"/>
        </w:tabs>
        <w:spacing w:line="276" w:lineRule="auto"/>
        <w:ind w:left="284"/>
        <w:jc w:val="both"/>
        <w:rPr>
          <w:rFonts w:ascii="Cambria" w:hAnsi="Cambria"/>
          <w:b/>
          <w:sz w:val="18"/>
          <w:szCs w:val="18"/>
        </w:rPr>
      </w:pPr>
      <w:r>
        <w:rPr>
          <w:rFonts w:ascii="Cambria" w:hAnsi="Cambria"/>
          <w:b/>
          <w:sz w:val="18"/>
          <w:szCs w:val="18"/>
        </w:rPr>
        <w:t>Zadanie 1 – komputery i sprzęt</w:t>
      </w:r>
      <w:r w:rsidR="00514F2A">
        <w:rPr>
          <w:rFonts w:ascii="Cambria" w:hAnsi="Cambria"/>
          <w:b/>
          <w:sz w:val="18"/>
          <w:szCs w:val="18"/>
        </w:rPr>
        <w:t xml:space="preserve"> </w:t>
      </w:r>
    </w:p>
    <w:p w:rsidR="00A53978" w:rsidRDefault="00A53978" w:rsidP="00A53978">
      <w:pPr>
        <w:tabs>
          <w:tab w:val="left" w:pos="284"/>
        </w:tabs>
        <w:spacing w:line="276" w:lineRule="auto"/>
        <w:ind w:left="284"/>
        <w:jc w:val="both"/>
        <w:rPr>
          <w:rFonts w:ascii="Cambria" w:hAnsi="Cambria"/>
          <w:b/>
          <w:sz w:val="18"/>
          <w:szCs w:val="18"/>
        </w:rPr>
      </w:pPr>
      <w:r w:rsidRPr="00A53978">
        <w:rPr>
          <w:rFonts w:ascii="Cambria" w:hAnsi="Cambria"/>
          <w:b/>
          <w:sz w:val="18"/>
          <w:szCs w:val="18"/>
        </w:rPr>
        <w:t xml:space="preserve">Zadanie 2 – </w:t>
      </w:r>
      <w:r w:rsidR="00507880">
        <w:rPr>
          <w:rFonts w:ascii="Cambria" w:hAnsi="Cambria"/>
          <w:b/>
          <w:sz w:val="18"/>
          <w:szCs w:val="18"/>
        </w:rPr>
        <w:t>pomoce dydaktyczne</w:t>
      </w:r>
    </w:p>
    <w:p w:rsidR="00507880" w:rsidRPr="00A53978" w:rsidRDefault="00507880" w:rsidP="00A53978">
      <w:pPr>
        <w:tabs>
          <w:tab w:val="left" w:pos="284"/>
        </w:tabs>
        <w:spacing w:line="276" w:lineRule="auto"/>
        <w:ind w:left="284"/>
        <w:jc w:val="both"/>
        <w:rPr>
          <w:rFonts w:ascii="Cambria" w:hAnsi="Cambria"/>
          <w:b/>
          <w:sz w:val="18"/>
          <w:szCs w:val="18"/>
        </w:rPr>
      </w:pPr>
      <w:r>
        <w:rPr>
          <w:rFonts w:ascii="Cambria" w:hAnsi="Cambria"/>
          <w:b/>
          <w:sz w:val="18"/>
          <w:szCs w:val="18"/>
        </w:rPr>
        <w:t>Zadanie 3 - meble</w:t>
      </w:r>
    </w:p>
    <w:p w:rsidR="006F1651" w:rsidRDefault="006F1651" w:rsidP="00667001">
      <w:pPr>
        <w:tabs>
          <w:tab w:val="left" w:pos="426"/>
        </w:tabs>
        <w:spacing w:line="276" w:lineRule="auto"/>
        <w:jc w:val="both"/>
        <w:rPr>
          <w:rFonts w:ascii="Cambria" w:hAnsi="Cambria" w:cs="Cambria"/>
          <w:b/>
          <w:bCs/>
          <w:sz w:val="20"/>
          <w:szCs w:val="20"/>
        </w:rPr>
      </w:pPr>
    </w:p>
    <w:p w:rsidR="00C83FB4" w:rsidRDefault="00371EC6" w:rsidP="00EC719D">
      <w:pPr>
        <w:tabs>
          <w:tab w:val="left" w:pos="426"/>
        </w:tabs>
        <w:spacing w:line="276" w:lineRule="auto"/>
        <w:jc w:val="both"/>
        <w:rPr>
          <w:rFonts w:ascii="Cambria" w:hAnsi="Cambria" w:cs="Cambria"/>
          <w:sz w:val="20"/>
          <w:szCs w:val="20"/>
          <w:u w:val="single"/>
        </w:rPr>
      </w:pPr>
      <w:r w:rsidRPr="00994AA6">
        <w:rPr>
          <w:rFonts w:ascii="Cambria" w:hAnsi="Cambria" w:cs="Cambria"/>
          <w:sz w:val="20"/>
          <w:szCs w:val="20"/>
          <w:u w:val="single"/>
        </w:rPr>
        <w:t>Przedmiot zamówienia został szczegółowo</w:t>
      </w:r>
      <w:r w:rsidR="00EC719D">
        <w:rPr>
          <w:rFonts w:ascii="Cambria" w:hAnsi="Cambria" w:cs="Cambria"/>
          <w:sz w:val="20"/>
          <w:szCs w:val="20"/>
          <w:u w:val="single"/>
        </w:rPr>
        <w:t xml:space="preserve"> opisany w załącznikach</w:t>
      </w:r>
      <w:r w:rsidR="00984187" w:rsidRPr="00994AA6">
        <w:rPr>
          <w:rFonts w:ascii="Cambria" w:hAnsi="Cambria" w:cs="Cambria"/>
          <w:sz w:val="20"/>
          <w:szCs w:val="20"/>
          <w:u w:val="single"/>
        </w:rPr>
        <w:t xml:space="preserve"> nr 6</w:t>
      </w:r>
      <w:r w:rsidR="006375D5">
        <w:rPr>
          <w:rFonts w:ascii="Cambria" w:hAnsi="Cambria" w:cs="Cambria"/>
          <w:sz w:val="20"/>
          <w:szCs w:val="20"/>
          <w:u w:val="single"/>
        </w:rPr>
        <w:t xml:space="preserve"> a-c </w:t>
      </w:r>
      <w:r w:rsidRPr="00994AA6">
        <w:rPr>
          <w:rFonts w:ascii="Cambria" w:hAnsi="Cambria" w:cs="Cambria"/>
          <w:sz w:val="20"/>
          <w:szCs w:val="20"/>
          <w:u w:val="single"/>
        </w:rPr>
        <w:t xml:space="preserve"> do SIWZ </w:t>
      </w:r>
    </w:p>
    <w:p w:rsidR="00EC719D" w:rsidRDefault="00EC719D" w:rsidP="00EC719D">
      <w:pPr>
        <w:tabs>
          <w:tab w:val="left" w:pos="426"/>
        </w:tabs>
        <w:spacing w:line="276" w:lineRule="auto"/>
        <w:jc w:val="both"/>
        <w:rPr>
          <w:rFonts w:ascii="Cambria" w:hAnsi="Cambria" w:cs="Cambria"/>
          <w:sz w:val="20"/>
          <w:szCs w:val="20"/>
          <w:u w:val="single"/>
        </w:rPr>
      </w:pPr>
    </w:p>
    <w:p w:rsidR="00EC719D" w:rsidRDefault="00EC719D" w:rsidP="00EC719D">
      <w:pPr>
        <w:tabs>
          <w:tab w:val="left" w:pos="426"/>
        </w:tabs>
        <w:spacing w:line="276" w:lineRule="auto"/>
        <w:jc w:val="both"/>
        <w:rPr>
          <w:rFonts w:ascii="Cambria" w:hAnsi="Cambria" w:cs="Cambria"/>
          <w:sz w:val="20"/>
          <w:szCs w:val="20"/>
        </w:rPr>
      </w:pPr>
      <w:r w:rsidRPr="00EC719D">
        <w:rPr>
          <w:rFonts w:ascii="Cambria" w:hAnsi="Cambria" w:cs="Cambria"/>
          <w:sz w:val="20"/>
          <w:szCs w:val="20"/>
        </w:rPr>
        <w:t>Dostarczony przedmiot zamówienia musi być fabrycznie nowy, wolny od wad,</w:t>
      </w:r>
      <w:r w:rsidR="00212CA1">
        <w:rPr>
          <w:rFonts w:ascii="Cambria" w:hAnsi="Cambria" w:cs="Cambria"/>
          <w:sz w:val="20"/>
          <w:szCs w:val="20"/>
        </w:rPr>
        <w:t xml:space="preserve"> </w:t>
      </w:r>
      <w:r w:rsidR="00212CA1" w:rsidRPr="00910E6F">
        <w:rPr>
          <w:rFonts w:ascii="Cambria" w:hAnsi="Cambria" w:cs="Cambria"/>
          <w:sz w:val="20"/>
          <w:szCs w:val="20"/>
        </w:rPr>
        <w:t>(rok produkcji nie wcześniejszy niż 2017 r.)</w:t>
      </w:r>
      <w:r w:rsidRPr="00EC719D">
        <w:rPr>
          <w:rFonts w:ascii="Cambria" w:hAnsi="Cambria" w:cs="Cambria"/>
          <w:sz w:val="20"/>
          <w:szCs w:val="20"/>
        </w:rPr>
        <w:t xml:space="preserve"> wykonany przy użyciu bezpiecznych technologii oraz dopuszczony do stos</w:t>
      </w:r>
      <w:r w:rsidR="00CE7254">
        <w:rPr>
          <w:rFonts w:ascii="Cambria" w:hAnsi="Cambria" w:cs="Cambria"/>
          <w:sz w:val="20"/>
          <w:szCs w:val="20"/>
        </w:rPr>
        <w:t>owania w placówkach oświatowych</w:t>
      </w:r>
      <w:r w:rsidRPr="00EC719D">
        <w:rPr>
          <w:rFonts w:ascii="Cambria" w:hAnsi="Cambria" w:cs="Cambria"/>
          <w:sz w:val="20"/>
          <w:szCs w:val="20"/>
        </w:rPr>
        <w:t xml:space="preserve">. Wszystkie dostarczone elementy wyposażenia i dostarczone pomoce dydaktyczne muszą spełniać wymagania norm UE. Produkty, które tego wymagają muszą posiadać niezbędne certyfikaty bezpieczeństwa, atesty, świadectwa jakości i spełniać wszelkie wymogi norm określonych obowiązującym prawem. W/w dokumenty należy dostarczyć z dostawą produktów. </w:t>
      </w:r>
    </w:p>
    <w:p w:rsidR="00212CA1" w:rsidRPr="00994AA6" w:rsidRDefault="00212CA1" w:rsidP="00212CA1">
      <w:pPr>
        <w:widowControl w:val="0"/>
        <w:tabs>
          <w:tab w:val="left" w:pos="851"/>
        </w:tabs>
        <w:autoSpaceDE w:val="0"/>
        <w:spacing w:line="276" w:lineRule="auto"/>
        <w:jc w:val="both"/>
        <w:rPr>
          <w:rFonts w:ascii="Cambria" w:hAnsi="Cambria" w:cs="Cambria"/>
          <w:sz w:val="20"/>
          <w:szCs w:val="20"/>
        </w:rPr>
      </w:pPr>
      <w:r>
        <w:rPr>
          <w:rFonts w:ascii="Cambria" w:hAnsi="Cambria" w:cs="Cambria"/>
          <w:sz w:val="20"/>
          <w:szCs w:val="20"/>
        </w:rPr>
        <w:t>W</w:t>
      </w:r>
      <w:r w:rsidRPr="00994AA6">
        <w:rPr>
          <w:rFonts w:ascii="Cambria" w:hAnsi="Cambria" w:cs="Cambria"/>
          <w:sz w:val="20"/>
          <w:szCs w:val="20"/>
        </w:rPr>
        <w:t>szystkie dokumenty załączone do do</w:t>
      </w:r>
      <w:r w:rsidRPr="00994AA6">
        <w:rPr>
          <w:rFonts w:ascii="Cambria" w:hAnsi="Cambria" w:cs="Cambria"/>
          <w:sz w:val="20"/>
          <w:szCs w:val="20"/>
        </w:rPr>
        <w:softHyphen/>
        <w:t xml:space="preserve">starczonego przedmiotu zamówienia </w:t>
      </w:r>
      <w:r w:rsidRPr="00994AA6">
        <w:rPr>
          <w:rFonts w:ascii="Cambria" w:hAnsi="Cambria" w:cs="Cambria"/>
          <w:sz w:val="20"/>
          <w:szCs w:val="20"/>
          <w:u w:val="single"/>
        </w:rPr>
        <w:t xml:space="preserve">muszą być </w:t>
      </w:r>
      <w:r w:rsidRPr="00994AA6">
        <w:rPr>
          <w:rFonts w:ascii="Cambria" w:hAnsi="Cambria" w:cs="Cambria"/>
          <w:sz w:val="20"/>
          <w:szCs w:val="20"/>
        </w:rPr>
        <w:t>sporządzone w języku polskim w formie drukowanej</w:t>
      </w:r>
      <w:r>
        <w:rPr>
          <w:rFonts w:ascii="Cambria" w:hAnsi="Cambria" w:cs="Cambria"/>
          <w:sz w:val="20"/>
          <w:szCs w:val="20"/>
        </w:rPr>
        <w:t>.</w:t>
      </w:r>
    </w:p>
    <w:p w:rsidR="00212CA1" w:rsidRPr="00EC719D" w:rsidRDefault="00212CA1" w:rsidP="00EC719D">
      <w:pPr>
        <w:tabs>
          <w:tab w:val="left" w:pos="426"/>
        </w:tabs>
        <w:spacing w:line="276" w:lineRule="auto"/>
        <w:jc w:val="both"/>
        <w:rPr>
          <w:rFonts w:ascii="Cambria" w:hAnsi="Cambria" w:cs="Cambria"/>
          <w:sz w:val="20"/>
          <w:szCs w:val="20"/>
        </w:rPr>
      </w:pPr>
    </w:p>
    <w:p w:rsidR="00EC719D" w:rsidRPr="00EC719D" w:rsidRDefault="00EC719D" w:rsidP="00EC719D">
      <w:pPr>
        <w:tabs>
          <w:tab w:val="left" w:pos="426"/>
        </w:tabs>
        <w:spacing w:line="276" w:lineRule="auto"/>
        <w:jc w:val="both"/>
        <w:rPr>
          <w:rFonts w:ascii="Cambria" w:hAnsi="Cambria" w:cs="Cambria"/>
          <w:sz w:val="20"/>
          <w:szCs w:val="20"/>
        </w:rPr>
      </w:pPr>
      <w:r w:rsidRPr="00EC719D">
        <w:rPr>
          <w:rFonts w:ascii="Cambria" w:hAnsi="Cambria" w:cs="Cambria"/>
          <w:sz w:val="20"/>
          <w:szCs w:val="20"/>
        </w:rPr>
        <w:t xml:space="preserve">Wykonawca dostarczy (transport, rozładunek, wniesienie, skręcenie mebli) przedmiot zamówienia odpowiednio do </w:t>
      </w:r>
      <w:r w:rsidRPr="00D548CA">
        <w:rPr>
          <w:rFonts w:ascii="Cambria" w:hAnsi="Cambria" w:cs="Cambria"/>
          <w:sz w:val="20"/>
          <w:szCs w:val="20"/>
        </w:rPr>
        <w:t xml:space="preserve">siedziby </w:t>
      </w:r>
      <w:r w:rsidR="0079327C" w:rsidRPr="00D548CA">
        <w:rPr>
          <w:rFonts w:ascii="Cambria" w:hAnsi="Cambria" w:cs="Cambria"/>
          <w:sz w:val="20"/>
          <w:szCs w:val="20"/>
        </w:rPr>
        <w:t>PSP Baćkowice</w:t>
      </w:r>
      <w:r w:rsidR="00FD317C" w:rsidRPr="00D548CA">
        <w:rPr>
          <w:rFonts w:ascii="Cambria" w:hAnsi="Cambria" w:cs="Cambria"/>
          <w:sz w:val="20"/>
          <w:szCs w:val="20"/>
        </w:rPr>
        <w:t>, Baćkowice 100,</w:t>
      </w:r>
      <w:r w:rsidR="00A419B3" w:rsidRPr="00D548CA">
        <w:rPr>
          <w:rFonts w:ascii="Cambria" w:hAnsi="Cambria" w:cs="Cambria"/>
          <w:sz w:val="20"/>
          <w:szCs w:val="20"/>
        </w:rPr>
        <w:t xml:space="preserve"> 27-552 Baćkowice</w:t>
      </w:r>
      <w:r w:rsidR="0079327C" w:rsidRPr="00D548CA">
        <w:rPr>
          <w:rFonts w:ascii="Cambria" w:hAnsi="Cambria" w:cs="Cambria"/>
          <w:sz w:val="20"/>
          <w:szCs w:val="20"/>
        </w:rPr>
        <w:t>, PSP Modliborzyce</w:t>
      </w:r>
      <w:r w:rsidR="00FD317C" w:rsidRPr="00D548CA">
        <w:rPr>
          <w:rFonts w:ascii="Cambria" w:hAnsi="Cambria" w:cs="Cambria"/>
          <w:sz w:val="20"/>
          <w:szCs w:val="20"/>
        </w:rPr>
        <w:t xml:space="preserve">, </w:t>
      </w:r>
      <w:r w:rsidR="00DC7FAF" w:rsidRPr="00D548CA">
        <w:rPr>
          <w:rFonts w:ascii="Cambria" w:hAnsi="Cambria" w:cs="Cambria"/>
          <w:sz w:val="20"/>
          <w:szCs w:val="20"/>
        </w:rPr>
        <w:t xml:space="preserve"> Modliborzyce </w:t>
      </w:r>
      <w:r w:rsidR="00FD317C" w:rsidRPr="00D548CA">
        <w:rPr>
          <w:rFonts w:ascii="Cambria" w:hAnsi="Cambria" w:cs="Cambria"/>
          <w:sz w:val="20"/>
          <w:szCs w:val="20"/>
        </w:rPr>
        <w:t xml:space="preserve">93 27-552 Baćkowice </w:t>
      </w:r>
      <w:r w:rsidRPr="00D548CA">
        <w:rPr>
          <w:rFonts w:ascii="Cambria" w:hAnsi="Cambria" w:cs="Cambria"/>
          <w:sz w:val="20"/>
          <w:szCs w:val="20"/>
        </w:rPr>
        <w:t xml:space="preserve">, </w:t>
      </w:r>
      <w:r w:rsidR="0079327C" w:rsidRPr="00D548CA">
        <w:rPr>
          <w:rFonts w:ascii="Cambria" w:hAnsi="Cambria" w:cs="Cambria"/>
          <w:sz w:val="20"/>
          <w:szCs w:val="20"/>
        </w:rPr>
        <w:t>PSP Piórków</w:t>
      </w:r>
      <w:r w:rsidR="00FD317C" w:rsidRPr="00D548CA">
        <w:rPr>
          <w:rFonts w:ascii="Cambria" w:hAnsi="Cambria" w:cs="Cambria"/>
          <w:sz w:val="20"/>
          <w:szCs w:val="20"/>
        </w:rPr>
        <w:t>, Piórków 9 27-552 Baćkowice</w:t>
      </w:r>
      <w:r w:rsidR="0079327C" w:rsidRPr="00D548CA">
        <w:rPr>
          <w:rFonts w:ascii="Cambria" w:hAnsi="Cambria" w:cs="Cambria"/>
          <w:sz w:val="20"/>
          <w:szCs w:val="20"/>
        </w:rPr>
        <w:t>, PSP Wszachów</w:t>
      </w:r>
      <w:r w:rsidR="00D548CA" w:rsidRPr="00D548CA">
        <w:rPr>
          <w:rFonts w:ascii="Cambria" w:hAnsi="Cambria" w:cs="Cambria"/>
          <w:sz w:val="20"/>
          <w:szCs w:val="20"/>
        </w:rPr>
        <w:t>,</w:t>
      </w:r>
      <w:r w:rsidR="0079327C" w:rsidRPr="00D548CA">
        <w:rPr>
          <w:rFonts w:ascii="Cambria" w:hAnsi="Cambria" w:cs="Cambria"/>
          <w:sz w:val="20"/>
          <w:szCs w:val="20"/>
        </w:rPr>
        <w:t xml:space="preserve"> </w:t>
      </w:r>
      <w:r w:rsidR="00D548CA">
        <w:rPr>
          <w:rFonts w:ascii="Cambria" w:hAnsi="Cambria" w:cs="Cambria"/>
          <w:sz w:val="20"/>
          <w:szCs w:val="20"/>
        </w:rPr>
        <w:t xml:space="preserve"> </w:t>
      </w:r>
      <w:r w:rsidR="00DC7FAF" w:rsidRPr="00D548CA">
        <w:rPr>
          <w:rFonts w:ascii="Cambria" w:hAnsi="Cambria" w:cs="Cambria"/>
          <w:sz w:val="20"/>
          <w:szCs w:val="20"/>
        </w:rPr>
        <w:t>Wszachów</w:t>
      </w:r>
      <w:r w:rsidR="00DC7FAF">
        <w:rPr>
          <w:rFonts w:ascii="Cambria" w:hAnsi="Cambria" w:cs="Cambria"/>
          <w:sz w:val="20"/>
          <w:szCs w:val="20"/>
        </w:rPr>
        <w:t xml:space="preserve"> 49A, 27-552 Baćkowice </w:t>
      </w:r>
      <w:r w:rsidRPr="00EC719D">
        <w:rPr>
          <w:rFonts w:ascii="Cambria" w:hAnsi="Cambria" w:cs="Cambria"/>
          <w:sz w:val="20"/>
          <w:szCs w:val="20"/>
        </w:rPr>
        <w:t>w godzinach pracy tj. 8.00 – 15.00;.</w:t>
      </w:r>
    </w:p>
    <w:p w:rsidR="00EC719D" w:rsidRDefault="00EC719D" w:rsidP="00EC719D">
      <w:pPr>
        <w:tabs>
          <w:tab w:val="left" w:pos="426"/>
        </w:tabs>
        <w:spacing w:line="276" w:lineRule="auto"/>
        <w:jc w:val="both"/>
        <w:rPr>
          <w:rFonts w:ascii="Cambria" w:hAnsi="Cambria" w:cs="Cambria"/>
          <w:sz w:val="20"/>
          <w:szCs w:val="20"/>
        </w:rPr>
      </w:pPr>
      <w:r w:rsidRPr="00EC719D">
        <w:rPr>
          <w:rFonts w:ascii="Cambria" w:hAnsi="Cambria" w:cs="Cambria"/>
          <w:sz w:val="20"/>
          <w:szCs w:val="20"/>
        </w:rPr>
        <w:t xml:space="preserve">Wykonawca uzgodni termin dostawy z przynajmniej 24 godzinnym wyprzedzeniem z osobą upoważnioną przez Zamawiającego do odbioru przedmiotu zamówienia.   </w:t>
      </w:r>
    </w:p>
    <w:p w:rsidR="001D1EA0" w:rsidRDefault="001D1EA0" w:rsidP="001D1EA0">
      <w:pPr>
        <w:widowControl w:val="0"/>
        <w:tabs>
          <w:tab w:val="left" w:pos="851"/>
        </w:tabs>
        <w:autoSpaceDE w:val="0"/>
        <w:spacing w:line="276" w:lineRule="auto"/>
        <w:jc w:val="both"/>
        <w:rPr>
          <w:rFonts w:ascii="Cambria" w:hAnsi="Cambria" w:cs="Cambria"/>
          <w:sz w:val="20"/>
          <w:szCs w:val="20"/>
        </w:rPr>
      </w:pPr>
      <w:r>
        <w:rPr>
          <w:rFonts w:ascii="Cambria" w:hAnsi="Cambria" w:cs="Cambria"/>
          <w:sz w:val="20"/>
          <w:szCs w:val="20"/>
        </w:rPr>
        <w:lastRenderedPageBreak/>
        <w:t>Wymagana obecność  przedstawiciela Wykonawcy przy odbiorze i zaprezentowanie wszystkich elementów przedmiotu Zamówienia.</w:t>
      </w:r>
      <w:r w:rsidRPr="00994AA6">
        <w:rPr>
          <w:rFonts w:ascii="Cambria" w:hAnsi="Cambria" w:cs="Cambria"/>
          <w:sz w:val="20"/>
          <w:szCs w:val="20"/>
        </w:rPr>
        <w:t xml:space="preserve"> </w:t>
      </w:r>
    </w:p>
    <w:p w:rsidR="00A53978" w:rsidRPr="00994AA6" w:rsidRDefault="00A53978" w:rsidP="00DE4B92">
      <w:pPr>
        <w:tabs>
          <w:tab w:val="left" w:pos="426"/>
        </w:tabs>
        <w:spacing w:line="276" w:lineRule="auto"/>
        <w:jc w:val="both"/>
        <w:rPr>
          <w:rFonts w:ascii="Cambria" w:hAnsi="Cambria" w:cs="Cambria"/>
          <w:sz w:val="20"/>
          <w:szCs w:val="20"/>
          <w:u w:val="single"/>
        </w:rPr>
      </w:pPr>
    </w:p>
    <w:p w:rsidR="00A53978" w:rsidRPr="00A53978" w:rsidRDefault="00A53978" w:rsidP="00A53978">
      <w:pPr>
        <w:tabs>
          <w:tab w:val="left" w:pos="426"/>
        </w:tabs>
        <w:spacing w:line="276" w:lineRule="auto"/>
        <w:jc w:val="both"/>
        <w:rPr>
          <w:rFonts w:ascii="Cambria" w:hAnsi="Cambria"/>
          <w:b/>
          <w:sz w:val="20"/>
          <w:szCs w:val="20"/>
          <w:lang w:eastAsia="en-US"/>
        </w:rPr>
      </w:pPr>
      <w:r w:rsidRPr="00A53978">
        <w:rPr>
          <w:rFonts w:ascii="Cambria" w:hAnsi="Cambria"/>
          <w:b/>
          <w:sz w:val="20"/>
          <w:szCs w:val="20"/>
          <w:lang w:eastAsia="en-US"/>
        </w:rPr>
        <w:t xml:space="preserve">Przedmiot zamówienia związany jest z realizacją projektu pn. </w:t>
      </w:r>
      <w:r w:rsidR="0081598E">
        <w:rPr>
          <w:rFonts w:ascii="Cambria" w:hAnsi="Cambria"/>
          <w:b/>
          <w:sz w:val="20"/>
          <w:szCs w:val="20"/>
          <w:lang w:eastAsia="en-US"/>
        </w:rPr>
        <w:t>Rozwój infrastruktury sportowej i edukacyjnej we wszystkich placówkach edukacyjnych w Gminie Baćkowice</w:t>
      </w:r>
      <w:r w:rsidRPr="00A53978">
        <w:rPr>
          <w:rFonts w:ascii="Cambria" w:hAnsi="Cambria"/>
          <w:b/>
          <w:sz w:val="20"/>
          <w:szCs w:val="20"/>
          <w:lang w:eastAsia="en-US"/>
        </w:rPr>
        <w:t xml:space="preserve"> ze środków Europejskiego Funduszu Rozwoju Regionalnego w ramach </w:t>
      </w:r>
      <w:r w:rsidR="0081598E">
        <w:rPr>
          <w:rFonts w:ascii="Cambria" w:hAnsi="Cambria"/>
          <w:b/>
          <w:sz w:val="20"/>
          <w:szCs w:val="20"/>
          <w:lang w:eastAsia="en-US"/>
        </w:rPr>
        <w:t>Osi Priorytetowych 1-7 Regionalnego Programu Operacyjnego Województwa Świętokrzyskiego na lata 2014-2020</w:t>
      </w:r>
    </w:p>
    <w:p w:rsidR="00371EC6" w:rsidRPr="00994AA6" w:rsidRDefault="00371EC6" w:rsidP="00205827">
      <w:pPr>
        <w:widowControl w:val="0"/>
        <w:tabs>
          <w:tab w:val="left" w:pos="851"/>
        </w:tabs>
        <w:autoSpaceDE w:val="0"/>
        <w:spacing w:line="276" w:lineRule="auto"/>
        <w:jc w:val="both"/>
        <w:rPr>
          <w:rFonts w:ascii="Cambria" w:hAnsi="Cambria" w:cs="Cambria"/>
          <w:bCs/>
          <w:sz w:val="20"/>
          <w:szCs w:val="20"/>
        </w:rPr>
      </w:pPr>
    </w:p>
    <w:p w:rsidR="00371EC6" w:rsidRPr="00994AA6" w:rsidRDefault="00205827">
      <w:pPr>
        <w:widowControl w:val="0"/>
        <w:tabs>
          <w:tab w:val="left" w:pos="426"/>
        </w:tabs>
        <w:autoSpaceDE w:val="0"/>
        <w:spacing w:line="276" w:lineRule="auto"/>
        <w:ind w:left="851" w:hanging="851"/>
        <w:jc w:val="both"/>
        <w:rPr>
          <w:rFonts w:ascii="Cambria" w:hAnsi="Cambria" w:cs="Cambria"/>
          <w:bCs/>
          <w:sz w:val="20"/>
          <w:szCs w:val="20"/>
        </w:rPr>
      </w:pPr>
      <w:r>
        <w:rPr>
          <w:rFonts w:ascii="Cambria" w:hAnsi="Cambria" w:cs="Cambria"/>
          <w:b/>
          <w:bCs/>
          <w:sz w:val="20"/>
          <w:szCs w:val="20"/>
        </w:rPr>
        <w:t>3.2</w:t>
      </w:r>
      <w:r w:rsidR="00371EC6" w:rsidRPr="00994AA6">
        <w:rPr>
          <w:rFonts w:ascii="Cambria" w:hAnsi="Cambria" w:cs="Cambria"/>
          <w:b/>
          <w:bCs/>
          <w:sz w:val="20"/>
          <w:szCs w:val="20"/>
        </w:rPr>
        <w:tab/>
        <w:t>Minimalne warunki gwarancji.</w:t>
      </w:r>
    </w:p>
    <w:p w:rsidR="00371EC6" w:rsidRPr="00994AA6" w:rsidRDefault="00371EC6">
      <w:pPr>
        <w:numPr>
          <w:ilvl w:val="0"/>
          <w:numId w:val="7"/>
        </w:numPr>
        <w:tabs>
          <w:tab w:val="clear" w:pos="709"/>
          <w:tab w:val="left" w:pos="708"/>
        </w:tabs>
        <w:spacing w:line="276" w:lineRule="auto"/>
        <w:ind w:hanging="294"/>
        <w:jc w:val="both"/>
        <w:rPr>
          <w:rFonts w:ascii="Cambria" w:hAnsi="Cambria" w:cs="Cambria"/>
          <w:bCs/>
          <w:sz w:val="20"/>
          <w:szCs w:val="20"/>
        </w:rPr>
      </w:pPr>
      <w:r w:rsidRPr="00994AA6">
        <w:rPr>
          <w:rFonts w:ascii="Cambria" w:hAnsi="Cambria" w:cs="Cambria"/>
          <w:bCs/>
          <w:sz w:val="20"/>
          <w:szCs w:val="20"/>
        </w:rPr>
        <w:t>Wymagany przez Zamawiającego okres gw</w:t>
      </w:r>
      <w:r w:rsidR="004C7F9A" w:rsidRPr="00994AA6">
        <w:rPr>
          <w:rFonts w:ascii="Cambria" w:hAnsi="Cambria" w:cs="Cambria"/>
          <w:bCs/>
          <w:sz w:val="20"/>
          <w:szCs w:val="20"/>
        </w:rPr>
        <w:t xml:space="preserve">arancji i rękojmi wynosi min. </w:t>
      </w:r>
      <w:r w:rsidR="00D547C9">
        <w:rPr>
          <w:rFonts w:ascii="Cambria" w:hAnsi="Cambria" w:cs="Cambria"/>
          <w:bCs/>
          <w:sz w:val="20"/>
          <w:szCs w:val="20"/>
        </w:rPr>
        <w:t>24</w:t>
      </w:r>
      <w:r w:rsidRPr="00994AA6">
        <w:rPr>
          <w:rFonts w:ascii="Cambria" w:hAnsi="Cambria" w:cs="Cambria"/>
          <w:bCs/>
          <w:sz w:val="20"/>
          <w:szCs w:val="20"/>
        </w:rPr>
        <w:t xml:space="preserve"> miesi</w:t>
      </w:r>
      <w:r w:rsidR="00D547C9">
        <w:rPr>
          <w:rFonts w:ascii="Cambria" w:hAnsi="Cambria" w:cs="Cambria"/>
          <w:bCs/>
          <w:sz w:val="20"/>
          <w:szCs w:val="20"/>
        </w:rPr>
        <w:t>ące</w:t>
      </w:r>
      <w:r w:rsidRPr="00994AA6">
        <w:rPr>
          <w:rFonts w:ascii="Cambria" w:hAnsi="Cambria" w:cs="Cambria"/>
          <w:bCs/>
          <w:sz w:val="20"/>
          <w:szCs w:val="20"/>
        </w:rPr>
        <w:t xml:space="preserve"> od daty uruchomienia, przetestowania i odbioru końcowego; Okres rękojmi i gwarancji rozpoczyna się równocześnie.</w:t>
      </w:r>
    </w:p>
    <w:p w:rsidR="00371EC6" w:rsidRPr="00994AA6" w:rsidRDefault="00371EC6">
      <w:pPr>
        <w:numPr>
          <w:ilvl w:val="0"/>
          <w:numId w:val="7"/>
        </w:numPr>
        <w:tabs>
          <w:tab w:val="clear" w:pos="709"/>
          <w:tab w:val="left" w:pos="708"/>
        </w:tabs>
        <w:spacing w:line="276" w:lineRule="auto"/>
        <w:ind w:hanging="294"/>
        <w:jc w:val="both"/>
        <w:rPr>
          <w:rFonts w:ascii="Cambria" w:hAnsi="Cambria" w:cs="Cambria"/>
          <w:bCs/>
          <w:sz w:val="20"/>
          <w:szCs w:val="20"/>
        </w:rPr>
      </w:pPr>
      <w:r w:rsidRPr="00994AA6">
        <w:rPr>
          <w:rFonts w:ascii="Cambria" w:hAnsi="Cambria" w:cs="Cambria"/>
          <w:bCs/>
          <w:sz w:val="20"/>
          <w:szCs w:val="20"/>
        </w:rPr>
        <w:t>Udzielona gwarancja i rękojmia obejmuje wszystkie elementy dostarczonego wyposażenia oraz sprzętu wraz z niezbędnym wyposażeniem z wyłączeniem materiałów eksploatacyjnych podlegających zużyciu podczas normalnej eksploatacji.</w:t>
      </w:r>
    </w:p>
    <w:p w:rsidR="00371EC6" w:rsidRPr="00994AA6" w:rsidRDefault="00371EC6">
      <w:pPr>
        <w:numPr>
          <w:ilvl w:val="0"/>
          <w:numId w:val="7"/>
        </w:numPr>
        <w:tabs>
          <w:tab w:val="clear" w:pos="709"/>
          <w:tab w:val="left" w:pos="708"/>
        </w:tabs>
        <w:spacing w:line="276" w:lineRule="auto"/>
        <w:ind w:hanging="294"/>
        <w:jc w:val="both"/>
        <w:rPr>
          <w:rFonts w:ascii="Cambria" w:hAnsi="Cambria" w:cs="Cambria"/>
          <w:bCs/>
          <w:sz w:val="20"/>
          <w:szCs w:val="20"/>
        </w:rPr>
      </w:pPr>
      <w:r w:rsidRPr="00994AA6">
        <w:rPr>
          <w:rFonts w:ascii="Cambria" w:hAnsi="Cambria" w:cs="Cambria"/>
          <w:bCs/>
          <w:sz w:val="20"/>
          <w:szCs w:val="20"/>
        </w:rPr>
        <w:t>W przypadku max 3 napraw gwarancyjnych tego samego wyposażenia, sprzętu/podzespołu Wykonawca będzie zobowiązany dokonać wymiany na nowy wolny od wad.</w:t>
      </w:r>
    </w:p>
    <w:p w:rsidR="00371EC6" w:rsidRPr="00994AA6" w:rsidRDefault="00371EC6">
      <w:pPr>
        <w:numPr>
          <w:ilvl w:val="0"/>
          <w:numId w:val="7"/>
        </w:numPr>
        <w:tabs>
          <w:tab w:val="clear" w:pos="709"/>
          <w:tab w:val="left" w:pos="708"/>
        </w:tabs>
        <w:spacing w:line="276" w:lineRule="auto"/>
        <w:ind w:hanging="294"/>
        <w:jc w:val="both"/>
        <w:rPr>
          <w:rFonts w:ascii="Cambria" w:hAnsi="Cambria" w:cs="Cambria"/>
          <w:bCs/>
          <w:sz w:val="20"/>
          <w:szCs w:val="20"/>
        </w:rPr>
      </w:pPr>
      <w:r w:rsidRPr="00994AA6">
        <w:rPr>
          <w:rFonts w:ascii="Cambria" w:hAnsi="Cambria" w:cs="Cambria"/>
          <w:bCs/>
          <w:sz w:val="20"/>
          <w:szCs w:val="20"/>
        </w:rPr>
        <w:t>W ramach udzielonej gwarancji Wykonawca zapewnia autoryzowany serwis techniczny i nie może odmówić wymiany niesprawnej części na nową, w przypadku, gdy jej naprawa nie gwarantuje prawidłowej pracy wyposażenia i sprzętu.</w:t>
      </w:r>
    </w:p>
    <w:p w:rsidR="00371EC6" w:rsidRPr="00994AA6" w:rsidRDefault="00371EC6">
      <w:pPr>
        <w:numPr>
          <w:ilvl w:val="0"/>
          <w:numId w:val="7"/>
        </w:numPr>
        <w:tabs>
          <w:tab w:val="clear" w:pos="709"/>
          <w:tab w:val="left" w:pos="708"/>
        </w:tabs>
        <w:spacing w:line="276" w:lineRule="auto"/>
        <w:ind w:hanging="294"/>
        <w:jc w:val="both"/>
        <w:rPr>
          <w:rFonts w:ascii="Cambria" w:hAnsi="Cambria" w:cs="Cambria"/>
          <w:color w:val="000000"/>
          <w:sz w:val="20"/>
          <w:szCs w:val="20"/>
        </w:rPr>
      </w:pPr>
      <w:r w:rsidRPr="00994AA6">
        <w:rPr>
          <w:rFonts w:ascii="Cambria" w:hAnsi="Cambria" w:cs="Cambria"/>
          <w:bCs/>
          <w:sz w:val="20"/>
          <w:szCs w:val="20"/>
        </w:rPr>
        <w:t>Czas reakcji serwisu (fizyczne stawienie się serwisanta w miejscu zainstalowania sprzętu i podjęcie czynności zmierzających do naprawy sprzętu) max w ciągu 72 godzin (pełne godziny) licząc od momentu zgłoszenia awarii.</w:t>
      </w:r>
    </w:p>
    <w:p w:rsidR="00371EC6" w:rsidRPr="00994AA6" w:rsidRDefault="00371EC6">
      <w:pPr>
        <w:numPr>
          <w:ilvl w:val="0"/>
          <w:numId w:val="7"/>
        </w:numPr>
        <w:tabs>
          <w:tab w:val="clear" w:pos="709"/>
          <w:tab w:val="left" w:pos="708"/>
        </w:tabs>
        <w:spacing w:line="276" w:lineRule="auto"/>
        <w:ind w:left="709" w:hanging="294"/>
        <w:jc w:val="both"/>
        <w:rPr>
          <w:rFonts w:ascii="Cambria" w:hAnsi="Cambria" w:cs="Cambria"/>
          <w:sz w:val="20"/>
          <w:szCs w:val="20"/>
        </w:rPr>
      </w:pPr>
      <w:r w:rsidRPr="00994AA6">
        <w:rPr>
          <w:rFonts w:ascii="Cambria" w:hAnsi="Cambria" w:cs="Cambria"/>
          <w:color w:val="000000"/>
          <w:sz w:val="20"/>
          <w:szCs w:val="20"/>
        </w:rPr>
        <w:t>Jeżeli okres naprawy urządzenia będzie dłuższy niż 4 tygodnie należy na ten czas dostarczyć sprawne urządzenie zastępcze z ważnym paszportem technicznym.</w:t>
      </w:r>
    </w:p>
    <w:p w:rsidR="00371EC6" w:rsidRPr="00994AA6" w:rsidRDefault="00371EC6">
      <w:pPr>
        <w:numPr>
          <w:ilvl w:val="0"/>
          <w:numId w:val="7"/>
        </w:numPr>
        <w:tabs>
          <w:tab w:val="clear" w:pos="709"/>
          <w:tab w:val="left" w:pos="708"/>
        </w:tabs>
        <w:spacing w:line="276" w:lineRule="auto"/>
        <w:ind w:hanging="294"/>
        <w:jc w:val="both"/>
        <w:rPr>
          <w:rFonts w:ascii="Cambria" w:eastAsia="Times New Roman" w:hAnsi="Cambria" w:cs="Cambria"/>
          <w:sz w:val="20"/>
          <w:szCs w:val="20"/>
        </w:rPr>
      </w:pPr>
      <w:r w:rsidRPr="00994AA6">
        <w:rPr>
          <w:rFonts w:ascii="Cambria" w:hAnsi="Cambria" w:cs="Cambria"/>
          <w:sz w:val="20"/>
          <w:szCs w:val="20"/>
        </w:rPr>
        <w:t xml:space="preserve">Wykonawca zapewnia pełny, bezpłatny przegląd okresowy całego wyposażenia na 1 miesiąc przed upływem terminu gwarancji. </w:t>
      </w:r>
    </w:p>
    <w:p w:rsidR="00371EC6" w:rsidRPr="00994AA6" w:rsidRDefault="00371EC6">
      <w:pPr>
        <w:numPr>
          <w:ilvl w:val="0"/>
          <w:numId w:val="7"/>
        </w:numPr>
        <w:tabs>
          <w:tab w:val="clear" w:pos="709"/>
          <w:tab w:val="left" w:pos="708"/>
        </w:tabs>
        <w:spacing w:line="276" w:lineRule="auto"/>
        <w:ind w:left="709" w:hanging="294"/>
        <w:jc w:val="both"/>
        <w:rPr>
          <w:rFonts w:ascii="Cambria" w:hAnsi="Cambria" w:cs="Cambria"/>
          <w:bCs/>
          <w:sz w:val="20"/>
          <w:szCs w:val="20"/>
        </w:rPr>
      </w:pPr>
      <w:r w:rsidRPr="00994AA6">
        <w:rPr>
          <w:rFonts w:ascii="Cambria" w:eastAsia="Times New Roman" w:hAnsi="Cambria" w:cs="Cambria"/>
          <w:sz w:val="20"/>
          <w:szCs w:val="20"/>
        </w:rPr>
        <w:t>Wskazane powyżej minimalne zapisy muszą być uwzględnione w karcie gwarancyjnej (załącznik do wzoru umowy),</w:t>
      </w:r>
    </w:p>
    <w:p w:rsidR="00371EC6" w:rsidRPr="00994AA6" w:rsidRDefault="00371EC6">
      <w:pPr>
        <w:numPr>
          <w:ilvl w:val="0"/>
          <w:numId w:val="7"/>
        </w:numPr>
        <w:tabs>
          <w:tab w:val="clear" w:pos="709"/>
          <w:tab w:val="left" w:pos="708"/>
        </w:tabs>
        <w:spacing w:line="276" w:lineRule="auto"/>
        <w:ind w:hanging="294"/>
        <w:jc w:val="both"/>
        <w:rPr>
          <w:rFonts w:ascii="Cambria" w:eastAsia="Verdana" w:hAnsi="Cambria" w:cs="Cambria"/>
          <w:color w:val="000000"/>
          <w:sz w:val="20"/>
          <w:szCs w:val="20"/>
        </w:rPr>
      </w:pPr>
      <w:r w:rsidRPr="00994AA6">
        <w:rPr>
          <w:rFonts w:ascii="Cambria" w:hAnsi="Cambria" w:cs="Cambria"/>
          <w:bCs/>
          <w:sz w:val="20"/>
          <w:szCs w:val="20"/>
        </w:rPr>
        <w:t>Inne wymagania: 1) Bezpłatna dostawa, instalacja, uruchomienie, testowanie i włączenie do eksploatacji; 2)Instrukcja obsługi w jęz. polskim  w wersji drukowanej;</w:t>
      </w:r>
    </w:p>
    <w:p w:rsidR="00371EC6" w:rsidRPr="00994AA6" w:rsidRDefault="00371EC6">
      <w:pPr>
        <w:numPr>
          <w:ilvl w:val="0"/>
          <w:numId w:val="7"/>
        </w:numPr>
        <w:tabs>
          <w:tab w:val="clear" w:pos="709"/>
          <w:tab w:val="left" w:pos="708"/>
        </w:tabs>
        <w:spacing w:line="276" w:lineRule="auto"/>
        <w:ind w:left="709" w:hanging="294"/>
        <w:jc w:val="both"/>
        <w:rPr>
          <w:rFonts w:ascii="Cambria" w:hAnsi="Cambria" w:cs="Cambria"/>
          <w:bCs/>
          <w:sz w:val="20"/>
          <w:szCs w:val="20"/>
        </w:rPr>
      </w:pPr>
      <w:r w:rsidRPr="00994AA6">
        <w:rPr>
          <w:rFonts w:ascii="Cambria" w:eastAsia="Verdana" w:hAnsi="Cambria" w:cs="Cambria"/>
          <w:color w:val="000000"/>
          <w:sz w:val="20"/>
          <w:szCs w:val="20"/>
        </w:rPr>
        <w:t>Karta gwarancyjna dostarczana przez wykonawcę nie może nakładać na Zamawiającego dodatkowych zobowiązań finansowych i materialnych które by uzależniały uprawnienia do udzielonej gwarancji.</w:t>
      </w:r>
    </w:p>
    <w:p w:rsidR="00371EC6" w:rsidRPr="00994AA6" w:rsidRDefault="00371EC6">
      <w:pPr>
        <w:spacing w:line="276" w:lineRule="auto"/>
        <w:ind w:left="709"/>
        <w:jc w:val="both"/>
        <w:rPr>
          <w:rFonts w:ascii="Cambria" w:hAnsi="Cambria" w:cs="Cambria"/>
          <w:bCs/>
          <w:sz w:val="20"/>
          <w:szCs w:val="20"/>
        </w:rPr>
      </w:pPr>
    </w:p>
    <w:p w:rsidR="008C61F6" w:rsidRDefault="00371EC6" w:rsidP="00DE4B92">
      <w:pPr>
        <w:pStyle w:val="Tekstpodstawowy33"/>
        <w:suppressAutoHyphens w:val="0"/>
        <w:spacing w:after="0" w:line="276" w:lineRule="auto"/>
        <w:ind w:left="426"/>
        <w:jc w:val="both"/>
        <w:rPr>
          <w:rFonts w:ascii="Cambria" w:hAnsi="Cambria" w:cs="Cambria"/>
          <w:iCs/>
          <w:sz w:val="20"/>
          <w:szCs w:val="20"/>
        </w:rPr>
      </w:pPr>
      <w:r w:rsidRPr="00994AA6">
        <w:rPr>
          <w:rFonts w:ascii="Cambria" w:hAnsi="Cambria" w:cs="Cambria"/>
          <w:b/>
          <w:bCs/>
          <w:sz w:val="20"/>
          <w:szCs w:val="20"/>
        </w:rPr>
        <w:t>3.4</w:t>
      </w:r>
      <w:r w:rsidRPr="00994AA6">
        <w:rPr>
          <w:rFonts w:ascii="Cambria" w:hAnsi="Cambria" w:cs="Cambria"/>
          <w:bCs/>
          <w:sz w:val="20"/>
          <w:szCs w:val="20"/>
        </w:rPr>
        <w:t xml:space="preserve"> </w:t>
      </w:r>
      <w:r w:rsidRPr="00994AA6">
        <w:rPr>
          <w:rFonts w:ascii="Cambria" w:hAnsi="Cambria" w:cs="Cambria"/>
          <w:iCs/>
          <w:sz w:val="20"/>
          <w:szCs w:val="20"/>
        </w:rPr>
        <w:t>Jeżeli wykonawca stwierdzi, że użyte w SIWZ i w załącznikach do SIWZ parametry lub normy krajowe lub przenoszące na normy europejskie lub normy międzynarodowe mogą wskazywać na producentów produktów lub źródła ich pochodzenia to oznacza, że mają takie znaczenie, że parametry techniczne tak wskazanych produktów określają  wymagane przez Zamawiającego minimalne oczekiwania co do jakości produktów, które mają być użyte do wykonania przedmiotu umowy. Wykonawca jest uprawniony do stosowania produktów równoważnych, przez które rozumie się takie, które posiadają parametry techniczne nie gorsze od tych wskazanych w SIWZ i w załącznikach do SIWZ. Na Wykonawcy spoczywa ciężar wskazania „równoważności”.</w:t>
      </w:r>
    </w:p>
    <w:p w:rsidR="00DE4B92" w:rsidRPr="00DE4B92" w:rsidRDefault="00DE4B92" w:rsidP="00DE4B92">
      <w:pPr>
        <w:pStyle w:val="Tekstpodstawowy33"/>
        <w:suppressAutoHyphens w:val="0"/>
        <w:spacing w:after="0" w:line="276" w:lineRule="auto"/>
        <w:ind w:left="426"/>
        <w:jc w:val="both"/>
        <w:rPr>
          <w:rFonts w:ascii="Cambria" w:hAnsi="Cambria" w:cs="Cambria"/>
          <w:iCs/>
          <w:sz w:val="20"/>
          <w:szCs w:val="20"/>
        </w:rPr>
      </w:pPr>
    </w:p>
    <w:p w:rsidR="00371EC6" w:rsidRPr="00994AA6" w:rsidRDefault="00371EC6">
      <w:pPr>
        <w:pStyle w:val="Listapunktowana1"/>
        <w:numPr>
          <w:ilvl w:val="0"/>
          <w:numId w:val="0"/>
        </w:numPr>
        <w:spacing w:line="276" w:lineRule="auto"/>
        <w:ind w:left="426" w:hanging="426"/>
        <w:jc w:val="both"/>
        <w:rPr>
          <w:rFonts w:ascii="Cambria" w:hAnsi="Cambria" w:cs="Cambria"/>
          <w:b/>
          <w:sz w:val="20"/>
        </w:rPr>
      </w:pPr>
      <w:r w:rsidRPr="00994AA6">
        <w:rPr>
          <w:rFonts w:ascii="Cambria" w:hAnsi="Cambria" w:cs="Cambria"/>
          <w:b/>
          <w:bCs/>
          <w:sz w:val="20"/>
        </w:rPr>
        <w:t xml:space="preserve">3.3  </w:t>
      </w:r>
      <w:r w:rsidRPr="00994AA6">
        <w:rPr>
          <w:rFonts w:ascii="Cambria" w:hAnsi="Cambria" w:cs="Cambria"/>
          <w:bCs/>
          <w:sz w:val="20"/>
        </w:rPr>
        <w:t xml:space="preserve">Wspólny Słownik; </w:t>
      </w:r>
    </w:p>
    <w:p w:rsidR="00371EC6" w:rsidRPr="00994AA6" w:rsidRDefault="00371EC6">
      <w:pPr>
        <w:pStyle w:val="Listapunktowana1"/>
        <w:numPr>
          <w:ilvl w:val="0"/>
          <w:numId w:val="0"/>
        </w:numPr>
        <w:spacing w:line="276" w:lineRule="auto"/>
        <w:ind w:left="426" w:hanging="426"/>
        <w:jc w:val="both"/>
        <w:rPr>
          <w:rFonts w:ascii="Cambria" w:hAnsi="Cambria" w:cs="Cambria"/>
          <w:b/>
          <w:sz w:val="20"/>
        </w:rPr>
      </w:pPr>
      <w:r w:rsidRPr="00994AA6">
        <w:rPr>
          <w:rFonts w:ascii="Cambria" w:hAnsi="Cambria" w:cs="Cambria"/>
          <w:b/>
          <w:sz w:val="20"/>
        </w:rPr>
        <w:t xml:space="preserve">Kod CPV:  </w:t>
      </w:r>
    </w:p>
    <w:p w:rsidR="006A6375" w:rsidRPr="00994AA6" w:rsidRDefault="006A6375" w:rsidP="00B65CCD">
      <w:pPr>
        <w:ind w:left="851"/>
        <w:rPr>
          <w:rFonts w:ascii="Cambria" w:eastAsia="Times New Roman" w:hAnsi="Cambria" w:cs="Cambria"/>
          <w:b/>
          <w:sz w:val="20"/>
          <w:szCs w:val="20"/>
        </w:rPr>
      </w:pPr>
      <w:r w:rsidRPr="00994AA6">
        <w:rPr>
          <w:rFonts w:ascii="Cambria" w:eastAsia="Times New Roman" w:hAnsi="Cambria" w:cs="Cambria"/>
          <w:b/>
          <w:sz w:val="20"/>
          <w:szCs w:val="20"/>
        </w:rPr>
        <w:t>39162110-9 - Sprzęt dydaktyczny;</w:t>
      </w:r>
    </w:p>
    <w:p w:rsidR="006A6375" w:rsidRPr="00994AA6" w:rsidRDefault="006A6375" w:rsidP="00B65CCD">
      <w:pPr>
        <w:ind w:left="851"/>
        <w:rPr>
          <w:rFonts w:ascii="Cambria" w:eastAsia="Times New Roman" w:hAnsi="Cambria" w:cs="Cambria"/>
          <w:b/>
          <w:sz w:val="20"/>
          <w:szCs w:val="20"/>
        </w:rPr>
      </w:pPr>
      <w:r w:rsidRPr="00994AA6">
        <w:rPr>
          <w:rFonts w:ascii="Cambria" w:eastAsia="Times New Roman" w:hAnsi="Cambria" w:cs="Cambria"/>
          <w:b/>
          <w:sz w:val="20"/>
          <w:szCs w:val="20"/>
        </w:rPr>
        <w:t>39162200-7 - Pomoce i artykuły szkoleniowe;</w:t>
      </w:r>
    </w:p>
    <w:p w:rsidR="00326022" w:rsidRDefault="006A6375" w:rsidP="00B65CCD">
      <w:pPr>
        <w:ind w:left="851"/>
        <w:rPr>
          <w:rFonts w:ascii="Cambria" w:eastAsia="Times New Roman" w:hAnsi="Cambria" w:cs="Cambria"/>
          <w:b/>
          <w:sz w:val="20"/>
          <w:szCs w:val="20"/>
        </w:rPr>
      </w:pPr>
      <w:r w:rsidRPr="00994AA6">
        <w:rPr>
          <w:rFonts w:ascii="Cambria" w:eastAsia="Times New Roman" w:hAnsi="Cambria" w:cs="Cambria"/>
          <w:b/>
          <w:sz w:val="20"/>
          <w:szCs w:val="20"/>
        </w:rPr>
        <w:t>39290000-1 - Wyposażenie różne.</w:t>
      </w:r>
    </w:p>
    <w:p w:rsidR="00205827" w:rsidRDefault="00205827" w:rsidP="00205827">
      <w:pPr>
        <w:numPr>
          <w:ilvl w:val="0"/>
          <w:numId w:val="1"/>
        </w:numPr>
        <w:tabs>
          <w:tab w:val="clear" w:pos="0"/>
        </w:tabs>
        <w:ind w:firstLine="419"/>
        <w:rPr>
          <w:rFonts w:ascii="Cambria" w:eastAsia="Times New Roman" w:hAnsi="Cambria" w:cs="Cambria"/>
          <w:b/>
          <w:bCs/>
          <w:sz w:val="20"/>
          <w:szCs w:val="20"/>
        </w:rPr>
      </w:pPr>
      <w:r w:rsidRPr="00205827">
        <w:rPr>
          <w:rFonts w:ascii="Cambria" w:eastAsia="Times New Roman" w:hAnsi="Cambria" w:cs="Cambria"/>
          <w:b/>
          <w:bCs/>
          <w:sz w:val="20"/>
          <w:szCs w:val="20"/>
        </w:rPr>
        <w:t>30213300-8</w:t>
      </w:r>
      <w:r>
        <w:rPr>
          <w:rFonts w:ascii="Cambria" w:eastAsia="Times New Roman" w:hAnsi="Cambria" w:cs="Cambria"/>
          <w:b/>
          <w:bCs/>
          <w:sz w:val="20"/>
          <w:szCs w:val="20"/>
        </w:rPr>
        <w:t xml:space="preserve">    Komputery</w:t>
      </w:r>
    </w:p>
    <w:p w:rsidR="00205827" w:rsidRPr="00205827" w:rsidRDefault="00205827" w:rsidP="00205827">
      <w:pPr>
        <w:numPr>
          <w:ilvl w:val="0"/>
          <w:numId w:val="1"/>
        </w:numPr>
        <w:tabs>
          <w:tab w:val="clear" w:pos="0"/>
        </w:tabs>
        <w:ind w:firstLine="419"/>
        <w:rPr>
          <w:rFonts w:ascii="Cambria" w:eastAsia="Times New Roman" w:hAnsi="Cambria" w:cs="Cambria"/>
          <w:b/>
          <w:bCs/>
          <w:sz w:val="20"/>
          <w:szCs w:val="20"/>
        </w:rPr>
      </w:pPr>
      <w:r w:rsidRPr="00205827">
        <w:rPr>
          <w:rFonts w:ascii="Cambria" w:eastAsia="Times New Roman" w:hAnsi="Cambria" w:cs="Cambria"/>
          <w:b/>
          <w:bCs/>
          <w:sz w:val="20"/>
          <w:szCs w:val="20"/>
        </w:rPr>
        <w:t>30213100-6</w:t>
      </w:r>
      <w:r>
        <w:rPr>
          <w:rFonts w:ascii="Cambria" w:eastAsia="Times New Roman" w:hAnsi="Cambria" w:cs="Cambria"/>
          <w:b/>
          <w:bCs/>
          <w:sz w:val="20"/>
          <w:szCs w:val="20"/>
        </w:rPr>
        <w:t xml:space="preserve">    Laptopy</w:t>
      </w:r>
    </w:p>
    <w:p w:rsidR="00205827" w:rsidRPr="00205827" w:rsidRDefault="00205827" w:rsidP="00205827">
      <w:pPr>
        <w:numPr>
          <w:ilvl w:val="0"/>
          <w:numId w:val="1"/>
        </w:numPr>
        <w:tabs>
          <w:tab w:val="clear" w:pos="0"/>
        </w:tabs>
        <w:ind w:firstLine="419"/>
        <w:rPr>
          <w:rFonts w:ascii="Cambria" w:eastAsia="Times New Roman" w:hAnsi="Cambria" w:cs="Cambria"/>
          <w:b/>
          <w:bCs/>
          <w:sz w:val="20"/>
          <w:szCs w:val="20"/>
        </w:rPr>
      </w:pPr>
    </w:p>
    <w:p w:rsidR="00371EC6" w:rsidRPr="00994AA6" w:rsidRDefault="00371EC6">
      <w:pPr>
        <w:pStyle w:val="Listapunktowana1"/>
        <w:numPr>
          <w:ilvl w:val="0"/>
          <w:numId w:val="0"/>
        </w:numPr>
        <w:spacing w:line="276" w:lineRule="auto"/>
        <w:ind w:left="426" w:hanging="426"/>
        <w:jc w:val="both"/>
        <w:rPr>
          <w:rFonts w:ascii="Cambria" w:hAnsi="Cambria" w:cs="Cambria"/>
          <w:b/>
          <w:sz w:val="20"/>
        </w:rPr>
      </w:pPr>
    </w:p>
    <w:p w:rsidR="00371EC6" w:rsidRDefault="0043202E" w:rsidP="0043202E">
      <w:pPr>
        <w:pStyle w:val="NormalnyWeb"/>
        <w:spacing w:before="0" w:after="0" w:line="276" w:lineRule="auto"/>
        <w:rPr>
          <w:rFonts w:ascii="Cambria" w:hAnsi="Cambria" w:cs="Cambria"/>
          <w:b/>
          <w:bCs/>
          <w:sz w:val="20"/>
          <w:szCs w:val="20"/>
          <w:u w:val="single"/>
        </w:rPr>
      </w:pPr>
      <w:r w:rsidRPr="00994AA6">
        <w:rPr>
          <w:rFonts w:ascii="Cambria" w:hAnsi="Cambria" w:cs="Cambria"/>
          <w:b/>
          <w:bCs/>
          <w:sz w:val="20"/>
          <w:szCs w:val="20"/>
        </w:rPr>
        <w:t>4.</w:t>
      </w:r>
      <w:r w:rsidRPr="00994AA6">
        <w:rPr>
          <w:rFonts w:ascii="Cambria" w:hAnsi="Cambria" w:cs="Cambria"/>
          <w:b/>
          <w:bCs/>
          <w:sz w:val="20"/>
          <w:szCs w:val="20"/>
          <w:u w:val="single"/>
        </w:rPr>
        <w:t xml:space="preserve"> </w:t>
      </w:r>
      <w:r w:rsidR="00371EC6" w:rsidRPr="00994AA6">
        <w:rPr>
          <w:rFonts w:ascii="Cambria" w:hAnsi="Cambria" w:cs="Cambria"/>
          <w:b/>
          <w:bCs/>
          <w:sz w:val="20"/>
          <w:szCs w:val="20"/>
          <w:u w:val="single"/>
        </w:rPr>
        <w:t>Zamawiający dopuszcza składanie ofert częściowych na poniższe zadania:</w:t>
      </w:r>
    </w:p>
    <w:p w:rsidR="002B45EE" w:rsidRPr="00994AA6" w:rsidRDefault="002B45EE" w:rsidP="0043202E">
      <w:pPr>
        <w:pStyle w:val="NormalnyWeb"/>
        <w:spacing w:before="0" w:after="0" w:line="276" w:lineRule="auto"/>
        <w:rPr>
          <w:rFonts w:ascii="Cambria" w:hAnsi="Cambria" w:cs="Cambria"/>
          <w:b/>
          <w:bCs/>
          <w:sz w:val="20"/>
          <w:szCs w:val="20"/>
        </w:rPr>
      </w:pPr>
    </w:p>
    <w:p w:rsidR="006375D5" w:rsidRPr="006375D5" w:rsidRDefault="006375D5" w:rsidP="006375D5">
      <w:pPr>
        <w:tabs>
          <w:tab w:val="left" w:pos="284"/>
        </w:tabs>
        <w:spacing w:line="276" w:lineRule="auto"/>
        <w:ind w:left="284"/>
        <w:jc w:val="both"/>
        <w:rPr>
          <w:rFonts w:ascii="Cambria" w:hAnsi="Cambria"/>
          <w:b/>
          <w:sz w:val="18"/>
          <w:szCs w:val="18"/>
        </w:rPr>
      </w:pPr>
      <w:r w:rsidRPr="006375D5">
        <w:rPr>
          <w:rFonts w:ascii="Cambria" w:hAnsi="Cambria"/>
          <w:b/>
          <w:sz w:val="18"/>
          <w:szCs w:val="18"/>
        </w:rPr>
        <w:t xml:space="preserve">Zadanie 1 – komputery i sprzęt </w:t>
      </w:r>
    </w:p>
    <w:p w:rsidR="006375D5" w:rsidRPr="006375D5" w:rsidRDefault="006375D5" w:rsidP="006375D5">
      <w:pPr>
        <w:tabs>
          <w:tab w:val="left" w:pos="284"/>
        </w:tabs>
        <w:spacing w:line="276" w:lineRule="auto"/>
        <w:ind w:left="284"/>
        <w:jc w:val="both"/>
        <w:rPr>
          <w:rFonts w:ascii="Cambria" w:hAnsi="Cambria"/>
          <w:b/>
          <w:sz w:val="18"/>
          <w:szCs w:val="18"/>
        </w:rPr>
      </w:pPr>
      <w:r w:rsidRPr="006375D5">
        <w:rPr>
          <w:rFonts w:ascii="Cambria" w:hAnsi="Cambria"/>
          <w:b/>
          <w:sz w:val="18"/>
          <w:szCs w:val="18"/>
        </w:rPr>
        <w:t>Zadanie 2 – pomoce dydaktyczne</w:t>
      </w:r>
    </w:p>
    <w:p w:rsidR="0069608D" w:rsidRPr="00A53978" w:rsidRDefault="006375D5" w:rsidP="00235507">
      <w:pPr>
        <w:tabs>
          <w:tab w:val="left" w:pos="284"/>
        </w:tabs>
        <w:spacing w:line="276" w:lineRule="auto"/>
        <w:ind w:left="284"/>
        <w:jc w:val="both"/>
        <w:rPr>
          <w:rFonts w:ascii="Cambria" w:hAnsi="Cambria"/>
          <w:b/>
          <w:sz w:val="18"/>
          <w:szCs w:val="18"/>
        </w:rPr>
      </w:pPr>
      <w:r w:rsidRPr="006375D5">
        <w:rPr>
          <w:rFonts w:ascii="Cambria" w:hAnsi="Cambria"/>
          <w:b/>
          <w:sz w:val="18"/>
          <w:szCs w:val="18"/>
        </w:rPr>
        <w:t>Zadanie 3 - meble</w:t>
      </w:r>
    </w:p>
    <w:p w:rsidR="00380582" w:rsidRPr="00BC630D" w:rsidRDefault="00380582" w:rsidP="00380582">
      <w:pPr>
        <w:tabs>
          <w:tab w:val="left" w:pos="426"/>
        </w:tabs>
        <w:ind w:left="426"/>
        <w:jc w:val="both"/>
        <w:rPr>
          <w:rFonts w:ascii="Cambria" w:hAnsi="Cambria" w:cs="Cambria"/>
          <w:b/>
          <w:bCs/>
          <w:sz w:val="20"/>
          <w:szCs w:val="20"/>
        </w:rPr>
      </w:pPr>
    </w:p>
    <w:p w:rsidR="00371EC6" w:rsidRPr="00994AA6" w:rsidRDefault="00371EC6" w:rsidP="000C0570">
      <w:pPr>
        <w:pStyle w:val="Bezodstpw"/>
        <w:spacing w:line="276" w:lineRule="auto"/>
        <w:jc w:val="both"/>
        <w:rPr>
          <w:rFonts w:ascii="Cambria" w:hAnsi="Cambria" w:cs="Cambria"/>
          <w:b/>
          <w:bCs/>
          <w:sz w:val="20"/>
          <w:szCs w:val="20"/>
          <w:u w:val="single"/>
        </w:rPr>
      </w:pPr>
      <w:r w:rsidRPr="00994AA6">
        <w:rPr>
          <w:rFonts w:ascii="Cambria" w:hAnsi="Cambria" w:cs="Cambria"/>
          <w:b/>
          <w:sz w:val="20"/>
          <w:szCs w:val="20"/>
        </w:rPr>
        <w:t>Wykonawca jest uprawniony do złożenia oferty na dowolną ilość zadań spośród wymienionych powyżej.</w:t>
      </w:r>
    </w:p>
    <w:p w:rsidR="00371EC6" w:rsidRPr="00994AA6" w:rsidRDefault="00371EC6">
      <w:pPr>
        <w:pStyle w:val="NormalnyWeb"/>
        <w:spacing w:before="0" w:after="0" w:line="276" w:lineRule="auto"/>
        <w:rPr>
          <w:rFonts w:ascii="Cambria" w:hAnsi="Cambria" w:cs="Cambria"/>
          <w:b/>
          <w:bCs/>
          <w:sz w:val="20"/>
          <w:szCs w:val="20"/>
          <w:u w:val="single"/>
        </w:rPr>
      </w:pPr>
    </w:p>
    <w:p w:rsidR="00371EC6" w:rsidRPr="00994AA6" w:rsidRDefault="00371EC6">
      <w:pPr>
        <w:pStyle w:val="NormalnyWeb"/>
        <w:numPr>
          <w:ilvl w:val="0"/>
          <w:numId w:val="15"/>
        </w:numPr>
        <w:spacing w:before="0" w:after="0" w:line="276" w:lineRule="auto"/>
        <w:rPr>
          <w:rFonts w:ascii="Cambria" w:hAnsi="Cambria" w:cs="Cambria"/>
          <w:b/>
          <w:bCs/>
          <w:sz w:val="20"/>
          <w:szCs w:val="20"/>
          <w:u w:val="single"/>
        </w:rPr>
      </w:pPr>
      <w:r w:rsidRPr="00994AA6">
        <w:rPr>
          <w:rFonts w:ascii="Cambria" w:hAnsi="Cambria" w:cs="Cambria"/>
          <w:b/>
          <w:bCs/>
          <w:sz w:val="20"/>
          <w:szCs w:val="20"/>
          <w:u w:val="single"/>
        </w:rPr>
        <w:t>Zamawiający nie dopuszcza składania ofert wariantowych</w:t>
      </w:r>
      <w:r w:rsidRPr="00994AA6">
        <w:rPr>
          <w:rFonts w:ascii="Cambria" w:hAnsi="Cambria" w:cs="Cambria"/>
          <w:b/>
          <w:iCs/>
          <w:sz w:val="20"/>
          <w:szCs w:val="20"/>
          <w:u w:val="single"/>
        </w:rPr>
        <w:t>.</w:t>
      </w:r>
    </w:p>
    <w:p w:rsidR="00371EC6" w:rsidRPr="00994AA6" w:rsidRDefault="00371EC6">
      <w:pPr>
        <w:pStyle w:val="NormalnyWeb"/>
        <w:numPr>
          <w:ilvl w:val="0"/>
          <w:numId w:val="15"/>
        </w:numPr>
        <w:spacing w:before="0" w:after="0" w:line="276" w:lineRule="auto"/>
        <w:rPr>
          <w:rFonts w:ascii="Cambria" w:hAnsi="Cambria" w:cs="Cambria"/>
          <w:b/>
          <w:bCs/>
          <w:sz w:val="20"/>
          <w:szCs w:val="20"/>
          <w:u w:val="single"/>
        </w:rPr>
      </w:pPr>
      <w:r w:rsidRPr="00994AA6">
        <w:rPr>
          <w:rFonts w:ascii="Cambria" w:hAnsi="Cambria" w:cs="Cambria"/>
          <w:b/>
          <w:bCs/>
          <w:sz w:val="20"/>
          <w:szCs w:val="20"/>
          <w:u w:val="single"/>
        </w:rPr>
        <w:t>Zamawiający</w:t>
      </w:r>
      <w:r w:rsidRPr="00994AA6">
        <w:rPr>
          <w:rFonts w:ascii="Cambria" w:hAnsi="Cambria" w:cs="Cambria"/>
          <w:b/>
          <w:bCs/>
          <w:iCs/>
          <w:sz w:val="20"/>
          <w:szCs w:val="20"/>
          <w:u w:val="single"/>
        </w:rPr>
        <w:t xml:space="preserve"> nie zamierza zawierać umowy ramowej.</w:t>
      </w:r>
    </w:p>
    <w:p w:rsidR="00371EC6" w:rsidRPr="00994AA6" w:rsidRDefault="00371EC6">
      <w:pPr>
        <w:pStyle w:val="NormalnyWeb"/>
        <w:numPr>
          <w:ilvl w:val="0"/>
          <w:numId w:val="15"/>
        </w:numPr>
        <w:spacing w:before="0" w:after="0" w:line="276" w:lineRule="auto"/>
        <w:rPr>
          <w:rFonts w:ascii="Cambria" w:hAnsi="Cambria" w:cs="Cambria"/>
          <w:sz w:val="20"/>
          <w:szCs w:val="20"/>
        </w:rPr>
      </w:pPr>
      <w:r w:rsidRPr="00994AA6">
        <w:rPr>
          <w:rFonts w:ascii="Cambria" w:hAnsi="Cambria" w:cs="Cambria"/>
          <w:b/>
          <w:bCs/>
          <w:sz w:val="20"/>
          <w:szCs w:val="20"/>
          <w:u w:val="single"/>
        </w:rPr>
        <w:t>Zamawiający</w:t>
      </w:r>
      <w:r w:rsidRPr="00994AA6">
        <w:rPr>
          <w:rFonts w:ascii="Cambria" w:hAnsi="Cambria" w:cs="Cambria"/>
          <w:b/>
          <w:bCs/>
          <w:iCs/>
          <w:sz w:val="20"/>
          <w:szCs w:val="20"/>
          <w:u w:val="single"/>
        </w:rPr>
        <w:t xml:space="preserve"> nie przewiduje aukcji elektronicznej.</w:t>
      </w:r>
    </w:p>
    <w:p w:rsidR="00371EC6" w:rsidRPr="00994AA6" w:rsidRDefault="00371EC6">
      <w:pPr>
        <w:pStyle w:val="Nagwek4"/>
        <w:tabs>
          <w:tab w:val="left" w:pos="502"/>
          <w:tab w:val="left" w:pos="786"/>
        </w:tabs>
        <w:spacing w:before="0" w:after="0" w:line="276" w:lineRule="auto"/>
        <w:jc w:val="both"/>
        <w:rPr>
          <w:rFonts w:ascii="Cambria" w:hAnsi="Cambria" w:cs="Cambria"/>
          <w:sz w:val="20"/>
          <w:szCs w:val="20"/>
        </w:rPr>
      </w:pPr>
      <w:r w:rsidRPr="00994AA6">
        <w:rPr>
          <w:rFonts w:ascii="Cambria" w:hAnsi="Cambria" w:cs="Cambria"/>
          <w:sz w:val="20"/>
          <w:szCs w:val="20"/>
        </w:rPr>
        <w:t xml:space="preserve">8.    </w:t>
      </w:r>
      <w:r w:rsidRPr="00994AA6">
        <w:rPr>
          <w:rFonts w:ascii="Cambria" w:hAnsi="Cambria" w:cs="Cambria"/>
          <w:sz w:val="20"/>
          <w:szCs w:val="20"/>
          <w:u w:val="single"/>
        </w:rPr>
        <w:t>Termin i miejsce wykonania przedmiotu zamówienia</w:t>
      </w:r>
    </w:p>
    <w:p w:rsidR="00371EC6" w:rsidRPr="00994AA6" w:rsidRDefault="00371EC6">
      <w:pPr>
        <w:pStyle w:val="Tekstpodstawowy"/>
        <w:spacing w:line="276" w:lineRule="auto"/>
        <w:ind w:left="426" w:hanging="426"/>
        <w:jc w:val="both"/>
        <w:rPr>
          <w:rFonts w:ascii="Cambria" w:hAnsi="Cambria" w:cs="Cambria"/>
          <w:sz w:val="20"/>
          <w:szCs w:val="20"/>
        </w:rPr>
      </w:pPr>
      <w:r w:rsidRPr="00994AA6">
        <w:rPr>
          <w:rFonts w:ascii="Cambria" w:hAnsi="Cambria" w:cs="Cambria"/>
          <w:sz w:val="20"/>
          <w:szCs w:val="20"/>
        </w:rPr>
        <w:t xml:space="preserve">8.1. Wymagany termin realizacji zamówienia: zamówienie </w:t>
      </w:r>
      <w:r w:rsidR="006375D5">
        <w:rPr>
          <w:rFonts w:ascii="Cambria" w:hAnsi="Cambria" w:cs="Cambria"/>
          <w:b/>
          <w:sz w:val="20"/>
          <w:szCs w:val="20"/>
        </w:rPr>
        <w:t xml:space="preserve">dla zadania 1, </w:t>
      </w:r>
      <w:r w:rsidR="00FF3123" w:rsidRPr="0069608D">
        <w:rPr>
          <w:rFonts w:ascii="Cambria" w:hAnsi="Cambria" w:cs="Cambria"/>
          <w:b/>
          <w:sz w:val="20"/>
          <w:szCs w:val="20"/>
        </w:rPr>
        <w:t>2</w:t>
      </w:r>
      <w:r w:rsidR="006375D5">
        <w:rPr>
          <w:rFonts w:ascii="Cambria" w:hAnsi="Cambria" w:cs="Cambria"/>
          <w:b/>
          <w:sz w:val="20"/>
          <w:szCs w:val="20"/>
        </w:rPr>
        <w:t xml:space="preserve"> i 3</w:t>
      </w:r>
      <w:r w:rsidR="00205827">
        <w:rPr>
          <w:rFonts w:ascii="Cambria" w:hAnsi="Cambria" w:cs="Cambria"/>
          <w:sz w:val="20"/>
          <w:szCs w:val="20"/>
        </w:rPr>
        <w:t xml:space="preserve"> - </w:t>
      </w:r>
      <w:r w:rsidRPr="00994AA6">
        <w:rPr>
          <w:rFonts w:ascii="Cambria" w:hAnsi="Cambria" w:cs="Cambria"/>
          <w:sz w:val="20"/>
          <w:szCs w:val="20"/>
        </w:rPr>
        <w:t xml:space="preserve">należy zrealizować </w:t>
      </w:r>
      <w:r w:rsidR="006F5CE1" w:rsidRPr="007F6A7D">
        <w:rPr>
          <w:rFonts w:ascii="Cambria" w:hAnsi="Cambria" w:cs="Cambria"/>
          <w:b/>
          <w:sz w:val="20"/>
          <w:szCs w:val="20"/>
        </w:rPr>
        <w:t xml:space="preserve">do </w:t>
      </w:r>
      <w:r w:rsidR="007E380F">
        <w:rPr>
          <w:rFonts w:ascii="Cambria" w:hAnsi="Cambria" w:cs="Cambria"/>
          <w:b/>
          <w:sz w:val="20"/>
          <w:szCs w:val="20"/>
        </w:rPr>
        <w:t>10</w:t>
      </w:r>
      <w:r w:rsidR="00FE0FF6">
        <w:rPr>
          <w:rFonts w:ascii="Cambria" w:hAnsi="Cambria" w:cs="Cambria"/>
          <w:b/>
          <w:sz w:val="20"/>
          <w:szCs w:val="20"/>
        </w:rPr>
        <w:t>.1</w:t>
      </w:r>
      <w:r w:rsidR="007E380F">
        <w:rPr>
          <w:rFonts w:ascii="Cambria" w:hAnsi="Cambria" w:cs="Cambria"/>
          <w:b/>
          <w:sz w:val="20"/>
          <w:szCs w:val="20"/>
        </w:rPr>
        <w:t>2</w:t>
      </w:r>
      <w:r w:rsidR="00FE0FF6">
        <w:rPr>
          <w:rFonts w:ascii="Cambria" w:hAnsi="Cambria" w:cs="Cambria"/>
          <w:b/>
          <w:sz w:val="20"/>
          <w:szCs w:val="20"/>
        </w:rPr>
        <w:t>.2018 r.</w:t>
      </w:r>
    </w:p>
    <w:p w:rsidR="00371EC6" w:rsidRPr="00994AA6" w:rsidRDefault="00371EC6">
      <w:pPr>
        <w:pStyle w:val="Tekstpodstawowy"/>
        <w:spacing w:line="276" w:lineRule="auto"/>
        <w:ind w:left="426" w:hanging="426"/>
        <w:jc w:val="both"/>
        <w:rPr>
          <w:rFonts w:ascii="Cambria" w:hAnsi="Cambria" w:cs="Cambria"/>
          <w:b/>
          <w:sz w:val="20"/>
          <w:szCs w:val="20"/>
        </w:rPr>
      </w:pPr>
      <w:r w:rsidRPr="00994AA6">
        <w:rPr>
          <w:rFonts w:ascii="Cambria" w:hAnsi="Cambria" w:cs="Cambria"/>
          <w:sz w:val="20"/>
          <w:szCs w:val="20"/>
        </w:rPr>
        <w:t>8.2.</w:t>
      </w:r>
      <w:r w:rsidRPr="00994AA6">
        <w:rPr>
          <w:rFonts w:ascii="Cambria" w:hAnsi="Cambria" w:cs="Cambria"/>
          <w:b/>
          <w:sz w:val="20"/>
          <w:szCs w:val="20"/>
        </w:rPr>
        <w:t> </w:t>
      </w:r>
      <w:r w:rsidRPr="00994AA6">
        <w:rPr>
          <w:rFonts w:ascii="Cambria" w:hAnsi="Cambria" w:cs="Cambria"/>
          <w:b/>
          <w:color w:val="000000"/>
          <w:sz w:val="20"/>
          <w:szCs w:val="20"/>
        </w:rPr>
        <w:t> </w:t>
      </w:r>
      <w:r w:rsidRPr="00994AA6">
        <w:rPr>
          <w:rFonts w:ascii="Cambria" w:hAnsi="Cambria" w:cs="Cambria"/>
          <w:color w:val="000000"/>
          <w:sz w:val="20"/>
          <w:szCs w:val="20"/>
        </w:rPr>
        <w:t>Wymagany termin gwarancji i rękojmi – minimum</w:t>
      </w:r>
      <w:r w:rsidRPr="00994AA6">
        <w:rPr>
          <w:rFonts w:ascii="Cambria" w:hAnsi="Cambria" w:cs="Cambria"/>
          <w:sz w:val="20"/>
          <w:szCs w:val="20"/>
        </w:rPr>
        <w:t xml:space="preserve"> </w:t>
      </w:r>
      <w:r w:rsidR="00D547C9">
        <w:rPr>
          <w:rFonts w:ascii="Cambria" w:hAnsi="Cambria" w:cs="Cambria"/>
          <w:b/>
          <w:sz w:val="20"/>
          <w:szCs w:val="20"/>
        </w:rPr>
        <w:t>24</w:t>
      </w:r>
      <w:r w:rsidRPr="00994AA6">
        <w:rPr>
          <w:rFonts w:ascii="Cambria" w:hAnsi="Cambria" w:cs="Cambria"/>
          <w:b/>
          <w:bCs/>
          <w:color w:val="000000"/>
          <w:sz w:val="20"/>
          <w:szCs w:val="20"/>
        </w:rPr>
        <w:t xml:space="preserve"> </w:t>
      </w:r>
      <w:r w:rsidR="00577D1F" w:rsidRPr="00994AA6">
        <w:rPr>
          <w:rFonts w:ascii="Cambria" w:hAnsi="Cambria" w:cs="Cambria"/>
          <w:b/>
          <w:bCs/>
          <w:sz w:val="20"/>
          <w:szCs w:val="20"/>
        </w:rPr>
        <w:t>miesi</w:t>
      </w:r>
      <w:r w:rsidR="00D547C9">
        <w:rPr>
          <w:rFonts w:ascii="Cambria" w:hAnsi="Cambria" w:cs="Cambria"/>
          <w:b/>
          <w:bCs/>
          <w:sz w:val="20"/>
          <w:szCs w:val="20"/>
        </w:rPr>
        <w:t>ące</w:t>
      </w:r>
      <w:r w:rsidRPr="00994AA6">
        <w:rPr>
          <w:rFonts w:ascii="Cambria" w:hAnsi="Cambria" w:cs="Cambria"/>
          <w:sz w:val="20"/>
          <w:szCs w:val="20"/>
        </w:rPr>
        <w:t>. Okres gwarancji i rękojmi rozpoczyna się</w:t>
      </w:r>
      <w:r w:rsidRPr="00994AA6">
        <w:rPr>
          <w:rFonts w:ascii="Cambria" w:hAnsi="Cambria" w:cs="Cambria"/>
          <w:b/>
          <w:bCs/>
          <w:sz w:val="20"/>
          <w:szCs w:val="20"/>
        </w:rPr>
        <w:t xml:space="preserve"> od daty przekazania zamawiającemu przedmiotu zamówienia potwierdzonego bezusterkowym protokołem odbioru.</w:t>
      </w:r>
    </w:p>
    <w:p w:rsidR="00371EC6" w:rsidRPr="00994AA6" w:rsidRDefault="00371EC6">
      <w:pPr>
        <w:pStyle w:val="Tekstpodstawowy"/>
        <w:spacing w:line="276" w:lineRule="auto"/>
        <w:ind w:left="426" w:hanging="426"/>
        <w:jc w:val="both"/>
        <w:rPr>
          <w:rFonts w:ascii="Cambria" w:hAnsi="Cambria" w:cs="Cambria"/>
          <w:b/>
          <w:sz w:val="20"/>
          <w:szCs w:val="20"/>
        </w:rPr>
      </w:pPr>
      <w:r w:rsidRPr="00994AA6">
        <w:rPr>
          <w:rFonts w:ascii="Cambria" w:hAnsi="Cambria" w:cs="Cambria"/>
          <w:b/>
          <w:sz w:val="20"/>
          <w:szCs w:val="20"/>
        </w:rPr>
        <w:t>9.</w:t>
      </w:r>
      <w:r w:rsidRPr="00994AA6">
        <w:rPr>
          <w:rFonts w:ascii="Cambria" w:hAnsi="Cambria" w:cs="Cambria"/>
          <w:b/>
          <w:sz w:val="20"/>
          <w:szCs w:val="20"/>
        </w:rPr>
        <w:tab/>
        <w:t>Określenie warunków udziału w postępowaniu:</w:t>
      </w:r>
    </w:p>
    <w:p w:rsidR="00371EC6" w:rsidRPr="00994AA6" w:rsidRDefault="00371EC6" w:rsidP="00C370B9">
      <w:pPr>
        <w:numPr>
          <w:ilvl w:val="1"/>
          <w:numId w:val="20"/>
        </w:numPr>
        <w:tabs>
          <w:tab w:val="clear" w:pos="0"/>
          <w:tab w:val="num" w:pos="851"/>
        </w:tabs>
        <w:spacing w:line="276" w:lineRule="auto"/>
        <w:ind w:left="851" w:hanging="521"/>
        <w:jc w:val="both"/>
        <w:rPr>
          <w:rFonts w:ascii="Cambria" w:eastAsia="Times New Roman" w:hAnsi="Cambria" w:cs="Cambria"/>
          <w:sz w:val="20"/>
          <w:szCs w:val="20"/>
        </w:rPr>
      </w:pPr>
      <w:r w:rsidRPr="00994AA6">
        <w:rPr>
          <w:rFonts w:ascii="Cambria" w:hAnsi="Cambria" w:cs="Cambria"/>
          <w:b/>
          <w:sz w:val="20"/>
          <w:szCs w:val="20"/>
        </w:rPr>
        <w:t xml:space="preserve"> </w:t>
      </w:r>
      <w:r w:rsidRPr="00994AA6">
        <w:rPr>
          <w:rFonts w:ascii="Cambria" w:eastAsia="Times New Roman" w:hAnsi="Cambria" w:cs="Cambria"/>
          <w:sz w:val="20"/>
          <w:szCs w:val="20"/>
        </w:rPr>
        <w:t>Oferta zostanie uznana za spełniającą warunki, jeśli będzie:</w:t>
      </w:r>
    </w:p>
    <w:p w:rsidR="00371EC6" w:rsidRPr="00994AA6" w:rsidRDefault="00371EC6">
      <w:pPr>
        <w:spacing w:line="276" w:lineRule="auto"/>
        <w:ind w:left="1276" w:hanging="567"/>
        <w:jc w:val="both"/>
        <w:rPr>
          <w:rFonts w:ascii="Cambria" w:eastAsia="Times New Roman" w:hAnsi="Cambria" w:cs="Cambria"/>
          <w:sz w:val="20"/>
          <w:szCs w:val="20"/>
        </w:rPr>
      </w:pPr>
      <w:r w:rsidRPr="00994AA6">
        <w:rPr>
          <w:rFonts w:ascii="Cambria" w:eastAsia="Times New Roman" w:hAnsi="Cambria" w:cs="Cambria"/>
          <w:sz w:val="20"/>
          <w:szCs w:val="20"/>
        </w:rPr>
        <w:t>9.1.2 zgodna w kwestii sposobu jej przygotowania, oferowanego przedmiotu i warunków zamówienia ze wszystkimi wymogami niniejszej SIWZ,</w:t>
      </w:r>
    </w:p>
    <w:p w:rsidR="00371EC6" w:rsidRPr="00994AA6" w:rsidRDefault="00371EC6">
      <w:pPr>
        <w:numPr>
          <w:ilvl w:val="2"/>
          <w:numId w:val="17"/>
        </w:numPr>
        <w:spacing w:after="240" w:line="276" w:lineRule="auto"/>
        <w:ind w:left="1276" w:hanging="567"/>
        <w:jc w:val="both"/>
        <w:rPr>
          <w:rFonts w:ascii="Cambria" w:eastAsia="Times New Roman" w:hAnsi="Cambria" w:cs="Cambria"/>
          <w:sz w:val="20"/>
          <w:szCs w:val="20"/>
        </w:rPr>
      </w:pPr>
      <w:r w:rsidRPr="00994AA6">
        <w:rPr>
          <w:rFonts w:ascii="Cambria" w:eastAsia="Times New Roman" w:hAnsi="Cambria" w:cs="Cambria"/>
          <w:sz w:val="20"/>
          <w:szCs w:val="20"/>
        </w:rPr>
        <w:t>złożona w wyznaczonym terminie składania ofert.</w:t>
      </w:r>
    </w:p>
    <w:p w:rsidR="00371EC6" w:rsidRPr="00994AA6" w:rsidRDefault="00371EC6">
      <w:pPr>
        <w:numPr>
          <w:ilvl w:val="1"/>
          <w:numId w:val="17"/>
        </w:numPr>
        <w:spacing w:after="240" w:line="276" w:lineRule="auto"/>
        <w:jc w:val="both"/>
        <w:rPr>
          <w:rFonts w:ascii="Cambria" w:eastAsia="Times New Roman" w:hAnsi="Cambria" w:cs="Cambria"/>
          <w:sz w:val="20"/>
          <w:szCs w:val="20"/>
        </w:rPr>
      </w:pPr>
      <w:r w:rsidRPr="00994AA6">
        <w:rPr>
          <w:rFonts w:ascii="Cambria" w:eastAsia="Times New Roman" w:hAnsi="Cambria" w:cs="Cambria"/>
          <w:sz w:val="20"/>
          <w:szCs w:val="20"/>
        </w:rPr>
        <w:t>O udzielenie zamówienie mogą ubiegać się Wykonawcy, którzy złożą wraz z ofertą oświadczenia a wskazany wykonawca na żądanie Zamawiającego w terminie 5 dni od wezwania, przedłoży wymagane w SIWZ dokumenty w zakresie:</w:t>
      </w:r>
    </w:p>
    <w:p w:rsidR="00371EC6" w:rsidRPr="00994AA6" w:rsidRDefault="00371EC6">
      <w:pPr>
        <w:spacing w:after="240" w:line="276" w:lineRule="auto"/>
        <w:ind w:left="765"/>
        <w:jc w:val="both"/>
        <w:rPr>
          <w:rFonts w:ascii="Cambria" w:eastAsia="Times New Roman" w:hAnsi="Cambria" w:cs="Cambria"/>
          <w:sz w:val="20"/>
          <w:szCs w:val="20"/>
        </w:rPr>
      </w:pPr>
      <w:r w:rsidRPr="00994AA6">
        <w:rPr>
          <w:rFonts w:ascii="Cambria" w:eastAsia="Times New Roman" w:hAnsi="Cambria" w:cs="Cambria"/>
          <w:sz w:val="20"/>
          <w:szCs w:val="20"/>
        </w:rPr>
        <w:t>9.2.1</w:t>
      </w:r>
      <w:r w:rsidRPr="00994AA6">
        <w:rPr>
          <w:rFonts w:ascii="Cambria" w:eastAsia="Times New Roman" w:hAnsi="Cambria" w:cs="Cambria"/>
          <w:sz w:val="20"/>
          <w:szCs w:val="20"/>
        </w:rPr>
        <w:tab/>
        <w:t xml:space="preserve"> spełnienia warunków udziału w postępowaniu</w:t>
      </w:r>
    </w:p>
    <w:p w:rsidR="00371EC6" w:rsidRPr="00994AA6" w:rsidRDefault="00371EC6">
      <w:pPr>
        <w:spacing w:after="240" w:line="276" w:lineRule="auto"/>
        <w:ind w:left="765"/>
        <w:jc w:val="both"/>
        <w:rPr>
          <w:rFonts w:ascii="Cambria" w:eastAsia="Times New Roman" w:hAnsi="Cambria" w:cs="Cambria"/>
          <w:bCs/>
          <w:sz w:val="20"/>
          <w:szCs w:val="20"/>
        </w:rPr>
      </w:pPr>
      <w:r w:rsidRPr="00994AA6">
        <w:rPr>
          <w:rFonts w:ascii="Cambria" w:eastAsia="Times New Roman" w:hAnsi="Cambria" w:cs="Cambria"/>
          <w:sz w:val="20"/>
          <w:szCs w:val="20"/>
        </w:rPr>
        <w:t>9.2.2</w:t>
      </w:r>
      <w:r w:rsidRPr="00994AA6">
        <w:rPr>
          <w:rFonts w:ascii="Cambria" w:eastAsia="Times New Roman" w:hAnsi="Cambria" w:cs="Cambria"/>
          <w:sz w:val="20"/>
          <w:szCs w:val="20"/>
        </w:rPr>
        <w:tab/>
        <w:t xml:space="preserve"> </w:t>
      </w:r>
      <w:r w:rsidRPr="00994AA6">
        <w:rPr>
          <w:rFonts w:ascii="Cambria" w:eastAsia="Times New Roman" w:hAnsi="Cambria" w:cs="Cambria"/>
          <w:bCs/>
          <w:sz w:val="20"/>
          <w:szCs w:val="20"/>
        </w:rPr>
        <w:t>braku podstaw do wykluczenia</w:t>
      </w:r>
    </w:p>
    <w:p w:rsidR="00371EC6" w:rsidRPr="00994AA6" w:rsidRDefault="00371EC6">
      <w:pPr>
        <w:spacing w:after="240" w:line="276" w:lineRule="auto"/>
        <w:ind w:left="765"/>
        <w:jc w:val="both"/>
        <w:rPr>
          <w:rFonts w:ascii="Cambria" w:eastAsia="Times New Roman" w:hAnsi="Cambria" w:cs="Cambria"/>
          <w:sz w:val="20"/>
          <w:szCs w:val="20"/>
        </w:rPr>
      </w:pPr>
      <w:r w:rsidRPr="00994AA6">
        <w:rPr>
          <w:rFonts w:ascii="Cambria" w:eastAsia="Times New Roman" w:hAnsi="Cambria" w:cs="Cambria"/>
          <w:bCs/>
          <w:sz w:val="20"/>
          <w:szCs w:val="20"/>
        </w:rPr>
        <w:t>9.2.3</w:t>
      </w:r>
      <w:r w:rsidRPr="00994AA6">
        <w:rPr>
          <w:rFonts w:ascii="Cambria" w:eastAsia="Times New Roman" w:hAnsi="Cambria" w:cs="Cambria"/>
          <w:bCs/>
          <w:sz w:val="20"/>
          <w:szCs w:val="20"/>
        </w:rPr>
        <w:tab/>
        <w:t>potwierdzenia spełnienia warunków przedmiotowych</w:t>
      </w:r>
    </w:p>
    <w:p w:rsidR="00371EC6" w:rsidRPr="00994AA6" w:rsidRDefault="00371EC6">
      <w:pPr>
        <w:spacing w:after="240" w:line="276" w:lineRule="auto"/>
        <w:ind w:left="765" w:hanging="339"/>
        <w:jc w:val="both"/>
        <w:rPr>
          <w:rFonts w:ascii="Cambria" w:eastAsia="Times New Roman" w:hAnsi="Cambria" w:cs="Cambria"/>
          <w:sz w:val="20"/>
          <w:szCs w:val="20"/>
        </w:rPr>
      </w:pPr>
      <w:r w:rsidRPr="00994AA6">
        <w:rPr>
          <w:rFonts w:ascii="Cambria" w:eastAsia="Times New Roman" w:hAnsi="Cambria" w:cs="Cambria"/>
          <w:sz w:val="20"/>
          <w:szCs w:val="20"/>
        </w:rPr>
        <w:t>9.3</w:t>
      </w:r>
      <w:r w:rsidRPr="00994AA6">
        <w:rPr>
          <w:rFonts w:ascii="Cambria" w:eastAsia="Times New Roman" w:hAnsi="Cambria" w:cs="Cambria"/>
          <w:sz w:val="20"/>
          <w:szCs w:val="20"/>
        </w:rPr>
        <w:tab/>
        <w:t>Oświadczenia o którym mowa w pkt. 9.2 należy złożyć na wzorach załącznikach do SIWZ, załącznik nr 3 w zakresie dotyczącym spełnienia warunków udziału w postępowaniu, załącznik nr 4 przesłanek wykluczenia z postępowania.</w:t>
      </w:r>
    </w:p>
    <w:p w:rsidR="00371EC6" w:rsidRPr="00994AA6" w:rsidRDefault="00371EC6">
      <w:pPr>
        <w:spacing w:after="240" w:line="276" w:lineRule="auto"/>
        <w:ind w:left="765" w:hanging="339"/>
        <w:jc w:val="both"/>
        <w:rPr>
          <w:rFonts w:ascii="Cambria" w:eastAsia="Times New Roman" w:hAnsi="Cambria" w:cs="Cambria"/>
          <w:sz w:val="20"/>
          <w:szCs w:val="20"/>
        </w:rPr>
      </w:pPr>
      <w:r w:rsidRPr="00994AA6">
        <w:rPr>
          <w:rFonts w:ascii="Cambria" w:eastAsia="Times New Roman" w:hAnsi="Cambria" w:cs="Cambria"/>
          <w:sz w:val="20"/>
          <w:szCs w:val="20"/>
        </w:rPr>
        <w:tab/>
        <w:t xml:space="preserve"> 9.3.1</w:t>
      </w:r>
      <w:r w:rsidRPr="00994AA6">
        <w:rPr>
          <w:rFonts w:ascii="Cambria" w:eastAsia="Times New Roman" w:hAnsi="Cambria" w:cs="Cambria"/>
          <w:sz w:val="20"/>
          <w:szCs w:val="20"/>
        </w:rPr>
        <w:tab/>
        <w:t>Mając na uwadze powyższe Zamawiający informuje, że:</w:t>
      </w:r>
    </w:p>
    <w:p w:rsidR="00371EC6" w:rsidRPr="00994AA6" w:rsidRDefault="00371EC6">
      <w:pPr>
        <w:spacing w:after="240" w:line="276" w:lineRule="auto"/>
        <w:ind w:left="1276" w:hanging="283"/>
        <w:jc w:val="both"/>
        <w:rPr>
          <w:rFonts w:ascii="Cambria" w:eastAsia="Times New Roman" w:hAnsi="Cambria" w:cs="Cambria"/>
          <w:sz w:val="20"/>
          <w:szCs w:val="20"/>
        </w:rPr>
      </w:pPr>
      <w:r w:rsidRPr="00994AA6">
        <w:rPr>
          <w:rFonts w:ascii="Cambria" w:eastAsia="Times New Roman" w:hAnsi="Cambria" w:cs="Cambria"/>
          <w:sz w:val="20"/>
          <w:szCs w:val="20"/>
        </w:rPr>
        <w:t>a)</w:t>
      </w:r>
      <w:r w:rsidRPr="00994AA6">
        <w:rPr>
          <w:rFonts w:ascii="Cambria" w:eastAsia="Times New Roman" w:hAnsi="Cambria" w:cs="Cambria"/>
          <w:sz w:val="20"/>
          <w:szCs w:val="20"/>
        </w:rPr>
        <w:tab/>
        <w:t>w przypadku, gdy Wykonawca powołuje się w składanym oświadczeniu na dostępność dokumentów w bezpłatnych, ogólnodostępnych bazach danych państw członkowskich Unii Europejskiej, Wykonawca powinien wskazać te bazy danych, aby Zamawiający mógł zapoznać się z dokumentami;</w:t>
      </w:r>
    </w:p>
    <w:p w:rsidR="00371EC6" w:rsidRPr="00994AA6" w:rsidRDefault="00371EC6">
      <w:pPr>
        <w:spacing w:after="240" w:line="276" w:lineRule="auto"/>
        <w:ind w:left="1276" w:hanging="283"/>
        <w:jc w:val="both"/>
        <w:rPr>
          <w:rFonts w:ascii="Cambria" w:eastAsia="Times New Roman" w:hAnsi="Cambria" w:cs="Cambria"/>
          <w:sz w:val="20"/>
          <w:szCs w:val="20"/>
        </w:rPr>
      </w:pPr>
      <w:r w:rsidRPr="00994AA6">
        <w:rPr>
          <w:rFonts w:ascii="Cambria" w:eastAsia="Times New Roman" w:hAnsi="Cambria" w:cs="Cambria"/>
          <w:sz w:val="20"/>
          <w:szCs w:val="20"/>
        </w:rPr>
        <w:t>b)</w:t>
      </w:r>
      <w:r w:rsidRPr="00994AA6">
        <w:rPr>
          <w:rFonts w:ascii="Cambria" w:eastAsia="Times New Roman" w:hAnsi="Cambria" w:cs="Cambria"/>
          <w:sz w:val="20"/>
          <w:szCs w:val="20"/>
        </w:rPr>
        <w:tab/>
        <w:t>w przypadku gdy Wykonawca powołuje się na dokumenty podmiotowe, będące w posiadaniu Zamawiającego, Wykonawca powinien wnioskować aby Zamawiający uwzględnił te dokumenty;</w:t>
      </w:r>
    </w:p>
    <w:p w:rsidR="00371EC6" w:rsidRPr="00994AA6" w:rsidRDefault="00371EC6">
      <w:pPr>
        <w:spacing w:after="240" w:line="276" w:lineRule="auto"/>
        <w:ind w:left="1276" w:hanging="283"/>
        <w:jc w:val="both"/>
        <w:rPr>
          <w:rFonts w:ascii="Cambria" w:eastAsia="Times New Roman" w:hAnsi="Cambria" w:cs="Cambria"/>
          <w:sz w:val="20"/>
          <w:szCs w:val="20"/>
        </w:rPr>
      </w:pPr>
      <w:r w:rsidRPr="00994AA6">
        <w:rPr>
          <w:rFonts w:ascii="Cambria" w:eastAsia="Times New Roman" w:hAnsi="Cambria" w:cs="Cambria"/>
          <w:sz w:val="20"/>
          <w:szCs w:val="20"/>
        </w:rPr>
        <w:lastRenderedPageBreak/>
        <w:t>c)</w:t>
      </w:r>
      <w:r w:rsidRPr="00994AA6">
        <w:rPr>
          <w:rFonts w:ascii="Cambria" w:eastAsia="Times New Roman" w:hAnsi="Cambria" w:cs="Cambria"/>
          <w:sz w:val="20"/>
          <w:szCs w:val="20"/>
        </w:rPr>
        <w:tab/>
        <w:t xml:space="preserve">w odniesieniu do Wykonawcy który w świetle przesłanek określonych w art. 24 ust. 1 pkt. 13 i 14 oraz 16-20 lub ust. 5 ustawy podlega wykluczeniu, Zamawiający dopuszcza </w:t>
      </w:r>
      <w:proofErr w:type="spellStart"/>
      <w:r w:rsidRPr="00994AA6">
        <w:rPr>
          <w:rFonts w:ascii="Cambria" w:eastAsia="Times New Roman" w:hAnsi="Cambria" w:cs="Cambria"/>
          <w:sz w:val="20"/>
          <w:szCs w:val="20"/>
        </w:rPr>
        <w:t>self</w:t>
      </w:r>
      <w:proofErr w:type="spellEnd"/>
      <w:r w:rsidRPr="00994AA6">
        <w:rPr>
          <w:rFonts w:ascii="Cambria" w:eastAsia="Times New Roman" w:hAnsi="Cambria" w:cs="Cambria"/>
          <w:sz w:val="20"/>
          <w:szCs w:val="20"/>
        </w:rPr>
        <w:t xml:space="preserve"> – </w:t>
      </w:r>
      <w:proofErr w:type="spellStart"/>
      <w:r w:rsidRPr="00994AA6">
        <w:rPr>
          <w:rFonts w:ascii="Cambria" w:eastAsia="Times New Roman" w:hAnsi="Cambria" w:cs="Cambria"/>
          <w:sz w:val="20"/>
          <w:szCs w:val="20"/>
        </w:rPr>
        <w:t>cleaning</w:t>
      </w:r>
      <w:proofErr w:type="spellEnd"/>
      <w:r w:rsidRPr="00994AA6">
        <w:rPr>
          <w:rFonts w:ascii="Cambria" w:eastAsia="Times New Roman" w:hAnsi="Cambria" w:cs="Cambria"/>
          <w:sz w:val="20"/>
          <w:szCs w:val="20"/>
        </w:rPr>
        <w:t>. W sytuacji zaistnienia podstaw wykluczenia Wykonawcy z postępowania - istnieje możliwość przedstawienia przez tego Wykonawcę dowodów na to, że podjął środki wystarczające do wykazania jego rzetelności w tym, że: 1) naprawił szkodę lub zadośćuczynił za doznaną krzywdę, 2) podjął konkretne środki techniczne, kadrowe, organizacyjne, odpowiednie do zapobiegania kolejnym przestępstwom lub nieprawidłowemu postępowaniu; w takim przypadku Zamawiający rozpatrzy dowody wskazane wyżej i dokona ich oceny w świetle przesłanek wykluczenia Wykonawcy.</w:t>
      </w:r>
    </w:p>
    <w:p w:rsidR="00371EC6" w:rsidRPr="00994AA6" w:rsidRDefault="00371EC6">
      <w:pPr>
        <w:spacing w:line="276" w:lineRule="auto"/>
        <w:ind w:left="1276" w:hanging="283"/>
        <w:jc w:val="both"/>
        <w:rPr>
          <w:rFonts w:ascii="Cambria" w:eastAsia="Times New Roman" w:hAnsi="Cambria" w:cs="Cambria"/>
          <w:sz w:val="20"/>
          <w:szCs w:val="20"/>
        </w:rPr>
      </w:pPr>
      <w:r w:rsidRPr="00994AA6">
        <w:rPr>
          <w:rFonts w:ascii="Cambria" w:eastAsia="Times New Roman" w:hAnsi="Cambria" w:cs="Cambria"/>
          <w:sz w:val="20"/>
          <w:szCs w:val="20"/>
        </w:rPr>
        <w:t>d)</w:t>
      </w:r>
      <w:r w:rsidRPr="00994AA6">
        <w:rPr>
          <w:rFonts w:ascii="Cambria" w:eastAsia="Times New Roman" w:hAnsi="Cambria" w:cs="Cambria"/>
          <w:sz w:val="20"/>
          <w:szCs w:val="20"/>
        </w:rPr>
        <w:tab/>
        <w:t>Zamawiający zastrzega, iż na dowolnym etapie postępowania o udzielenie zamówienia publicznego może wezwać Wykonawców w trybie art. 26 ust. 2f ustawy do przedłożenia wszystkich lub niektórych dokumentów potwierdzających</w:t>
      </w:r>
      <w:r w:rsidRPr="00994AA6">
        <w:rPr>
          <w:rFonts w:ascii="Cambria" w:hAnsi="Cambria" w:cs="Cambria"/>
          <w:sz w:val="20"/>
          <w:szCs w:val="20"/>
        </w:rPr>
        <w:t>, że nie podlegają wykluczeniu oraz spełniają warunki udziału w postępowaniu</w:t>
      </w:r>
      <w:r w:rsidRPr="00994AA6">
        <w:rPr>
          <w:rFonts w:ascii="Cambria" w:eastAsia="Times New Roman" w:hAnsi="Cambria" w:cs="Cambria"/>
          <w:sz w:val="20"/>
          <w:szCs w:val="20"/>
        </w:rPr>
        <w:t>, jeżeli jest to niezbędne do zapewnienia odpowiedniego przebiegu postępowania.</w:t>
      </w:r>
    </w:p>
    <w:p w:rsidR="00371EC6" w:rsidRPr="00994AA6" w:rsidRDefault="00371EC6">
      <w:pPr>
        <w:spacing w:line="276" w:lineRule="auto"/>
        <w:ind w:left="1276" w:hanging="283"/>
        <w:jc w:val="both"/>
        <w:rPr>
          <w:rFonts w:ascii="Cambria" w:eastAsia="Times New Roman" w:hAnsi="Cambria" w:cs="Cambria"/>
          <w:sz w:val="20"/>
          <w:szCs w:val="20"/>
        </w:rPr>
      </w:pPr>
    </w:p>
    <w:p w:rsidR="00371EC6" w:rsidRPr="00994AA6" w:rsidRDefault="00371EC6">
      <w:pPr>
        <w:tabs>
          <w:tab w:val="left" w:pos="284"/>
          <w:tab w:val="left" w:pos="426"/>
        </w:tabs>
        <w:spacing w:after="240" w:line="276" w:lineRule="auto"/>
        <w:ind w:left="709" w:hanging="425"/>
        <w:jc w:val="both"/>
        <w:rPr>
          <w:rFonts w:ascii="Cambria" w:eastAsia="Times New Roman" w:hAnsi="Cambria" w:cs="Cambria"/>
          <w:sz w:val="20"/>
          <w:szCs w:val="20"/>
        </w:rPr>
      </w:pPr>
      <w:r w:rsidRPr="00994AA6">
        <w:rPr>
          <w:rFonts w:ascii="Cambria" w:eastAsia="Times New Roman" w:hAnsi="Cambria" w:cs="Cambria"/>
          <w:sz w:val="20"/>
          <w:szCs w:val="20"/>
        </w:rPr>
        <w:t>9.4</w:t>
      </w:r>
      <w:r w:rsidRPr="00994AA6">
        <w:rPr>
          <w:rFonts w:ascii="Cambria" w:eastAsia="Times New Roman" w:hAnsi="Cambria" w:cs="Cambria"/>
          <w:sz w:val="20"/>
          <w:szCs w:val="20"/>
        </w:rPr>
        <w:tab/>
        <w:t>Opis warunków podmiotowych i sposobu dokonywania oceny spełniania tych warunków oraz braku podstaw do wykluczenia;</w:t>
      </w:r>
      <w:r w:rsidRPr="00994AA6">
        <w:rPr>
          <w:rFonts w:ascii="Cambria" w:eastAsia="Times New Roman" w:hAnsi="Cambria" w:cs="Cambria"/>
          <w:sz w:val="20"/>
          <w:szCs w:val="20"/>
        </w:rPr>
        <w:tab/>
      </w:r>
    </w:p>
    <w:p w:rsidR="00371EC6" w:rsidRPr="00994AA6" w:rsidRDefault="00371EC6">
      <w:pPr>
        <w:spacing w:line="276" w:lineRule="auto"/>
        <w:ind w:left="1276" w:hanging="567"/>
        <w:jc w:val="both"/>
        <w:rPr>
          <w:rFonts w:ascii="Cambria" w:eastAsia="Times New Roman" w:hAnsi="Cambria" w:cs="Cambria"/>
          <w:sz w:val="20"/>
          <w:szCs w:val="20"/>
        </w:rPr>
      </w:pPr>
      <w:r w:rsidRPr="00994AA6">
        <w:rPr>
          <w:rFonts w:ascii="Cambria" w:eastAsia="Times New Roman" w:hAnsi="Cambria" w:cs="Cambria"/>
          <w:sz w:val="20"/>
          <w:szCs w:val="20"/>
        </w:rPr>
        <w:t>9.4.1</w:t>
      </w:r>
      <w:r w:rsidRPr="00994AA6">
        <w:rPr>
          <w:rFonts w:ascii="Cambria" w:eastAsia="Times New Roman" w:hAnsi="Cambria" w:cs="Cambria"/>
          <w:sz w:val="20"/>
          <w:szCs w:val="20"/>
        </w:rPr>
        <w:tab/>
        <w:t>kompetencji lub uprawnień do prowadzenia określonej działalności zawodowej, o ile wynika to z odrębnych przepisów;</w:t>
      </w:r>
    </w:p>
    <w:p w:rsidR="00371EC6" w:rsidRPr="00994AA6" w:rsidRDefault="00371EC6">
      <w:pPr>
        <w:spacing w:after="240" w:line="276" w:lineRule="auto"/>
        <w:ind w:left="1276" w:hanging="567"/>
        <w:jc w:val="both"/>
        <w:rPr>
          <w:rFonts w:ascii="Cambria" w:eastAsia="Times New Roman" w:hAnsi="Cambria" w:cs="Cambria"/>
          <w:sz w:val="20"/>
          <w:szCs w:val="20"/>
        </w:rPr>
      </w:pPr>
      <w:r w:rsidRPr="00994AA6">
        <w:rPr>
          <w:rFonts w:ascii="Cambria" w:eastAsia="Times New Roman" w:hAnsi="Cambria" w:cs="Cambria"/>
          <w:sz w:val="20"/>
          <w:szCs w:val="20"/>
        </w:rPr>
        <w:t xml:space="preserve"> </w:t>
      </w:r>
      <w:r w:rsidRPr="00994AA6">
        <w:rPr>
          <w:rFonts w:ascii="Cambria" w:eastAsia="Times New Roman" w:hAnsi="Cambria" w:cs="Cambria"/>
          <w:sz w:val="20"/>
          <w:szCs w:val="20"/>
        </w:rPr>
        <w:tab/>
      </w:r>
      <w:r w:rsidRPr="00994AA6">
        <w:rPr>
          <w:rFonts w:ascii="Cambria" w:hAnsi="Cambria" w:cs="Cambria"/>
          <w:sz w:val="20"/>
          <w:szCs w:val="20"/>
        </w:rPr>
        <w:t xml:space="preserve">Zamawiający w tym zakresie nie stawia żadnych wymagań wystarczającym jest złożone wraz z ofertą oświadczenie zgodnie z założeniami w pkt. 9.3. </w:t>
      </w:r>
    </w:p>
    <w:p w:rsidR="00371EC6" w:rsidRPr="00994AA6" w:rsidRDefault="00371EC6">
      <w:pPr>
        <w:widowControl w:val="0"/>
        <w:numPr>
          <w:ilvl w:val="2"/>
          <w:numId w:val="11"/>
        </w:numPr>
        <w:autoSpaceDE w:val="0"/>
        <w:spacing w:line="276" w:lineRule="auto"/>
        <w:ind w:left="1276" w:hanging="710"/>
        <w:jc w:val="both"/>
        <w:rPr>
          <w:rFonts w:ascii="Cambria" w:hAnsi="Cambria" w:cs="Cambria"/>
          <w:sz w:val="20"/>
          <w:szCs w:val="20"/>
        </w:rPr>
      </w:pPr>
      <w:r w:rsidRPr="00994AA6">
        <w:rPr>
          <w:rFonts w:ascii="Cambria" w:eastAsia="Times New Roman" w:hAnsi="Cambria" w:cs="Cambria"/>
          <w:sz w:val="20"/>
          <w:szCs w:val="20"/>
        </w:rPr>
        <w:t>zdolności technicznej lub zawodowej wykonawcy:</w:t>
      </w:r>
    </w:p>
    <w:p w:rsidR="00371EC6" w:rsidRPr="00994AA6" w:rsidRDefault="00371EC6">
      <w:pPr>
        <w:spacing w:line="276" w:lineRule="auto"/>
        <w:ind w:left="1276"/>
        <w:jc w:val="both"/>
        <w:rPr>
          <w:rFonts w:ascii="Cambria" w:hAnsi="Cambria" w:cs="Cambria"/>
          <w:sz w:val="20"/>
          <w:szCs w:val="20"/>
          <w:u w:val="single"/>
        </w:rPr>
      </w:pPr>
      <w:r w:rsidRPr="00994AA6">
        <w:rPr>
          <w:rFonts w:ascii="Cambria" w:hAnsi="Cambria" w:cs="Cambria"/>
          <w:sz w:val="20"/>
          <w:szCs w:val="20"/>
        </w:rPr>
        <w:t>Zamawiający w tym zakresie nie stawia żadnych wymagań wystarczającym jest złożone wraz z ofertą oświadczenie zgodnie z założeniami w pkt. 9.3.</w:t>
      </w:r>
    </w:p>
    <w:p w:rsidR="00371EC6" w:rsidRPr="00994AA6" w:rsidRDefault="00371EC6">
      <w:pPr>
        <w:spacing w:line="276" w:lineRule="auto"/>
        <w:ind w:left="1843" w:hanging="567"/>
        <w:jc w:val="both"/>
        <w:rPr>
          <w:rFonts w:ascii="Cambria" w:hAnsi="Cambria" w:cs="Cambria"/>
          <w:sz w:val="20"/>
          <w:szCs w:val="20"/>
          <w:u w:val="single"/>
        </w:rPr>
      </w:pPr>
    </w:p>
    <w:p w:rsidR="00371EC6" w:rsidRPr="00994AA6" w:rsidRDefault="00371EC6">
      <w:pPr>
        <w:widowControl w:val="0"/>
        <w:autoSpaceDE w:val="0"/>
        <w:spacing w:line="276" w:lineRule="auto"/>
        <w:ind w:left="1276" w:hanging="567"/>
        <w:jc w:val="both"/>
        <w:rPr>
          <w:rFonts w:ascii="Cambria" w:hAnsi="Cambria" w:cs="Cambria"/>
          <w:sz w:val="20"/>
          <w:szCs w:val="20"/>
        </w:rPr>
      </w:pPr>
      <w:r w:rsidRPr="00994AA6">
        <w:rPr>
          <w:rFonts w:ascii="Cambria" w:eastAsia="Times New Roman" w:hAnsi="Cambria" w:cs="Cambria"/>
          <w:sz w:val="20"/>
          <w:szCs w:val="20"/>
        </w:rPr>
        <w:t>9.4.3</w:t>
      </w:r>
      <w:r w:rsidRPr="00994AA6">
        <w:rPr>
          <w:rFonts w:ascii="Cambria" w:eastAsia="Times New Roman" w:hAnsi="Cambria" w:cs="Cambria"/>
          <w:sz w:val="20"/>
          <w:szCs w:val="20"/>
        </w:rPr>
        <w:tab/>
        <w:t>sytuacji ekonomicznej lub finansowej.</w:t>
      </w:r>
    </w:p>
    <w:p w:rsidR="00371EC6" w:rsidRPr="00994AA6" w:rsidRDefault="00371EC6">
      <w:pPr>
        <w:autoSpaceDE w:val="0"/>
        <w:spacing w:line="276" w:lineRule="auto"/>
        <w:ind w:left="1276"/>
        <w:jc w:val="both"/>
        <w:rPr>
          <w:rFonts w:ascii="Cambria" w:hAnsi="Cambria" w:cs="Cambria"/>
          <w:sz w:val="20"/>
          <w:szCs w:val="20"/>
        </w:rPr>
      </w:pPr>
      <w:r w:rsidRPr="00994AA6">
        <w:rPr>
          <w:rFonts w:ascii="Cambria" w:hAnsi="Cambria" w:cs="Cambria"/>
          <w:sz w:val="20"/>
          <w:szCs w:val="20"/>
        </w:rPr>
        <w:t>Zamawiający w tym zakresie nie stawia żadnych wymagań wystarczającym jest złożone wraz z ofertą oświadczenie zgodnie z założeniami w pkt. 9.3.</w:t>
      </w:r>
    </w:p>
    <w:p w:rsidR="00371EC6" w:rsidRPr="00994AA6" w:rsidRDefault="00371EC6">
      <w:pPr>
        <w:autoSpaceDE w:val="0"/>
        <w:spacing w:line="276" w:lineRule="auto"/>
        <w:ind w:left="1418" w:hanging="502"/>
        <w:jc w:val="both"/>
        <w:rPr>
          <w:rFonts w:ascii="Cambria" w:hAnsi="Cambria" w:cs="Cambria"/>
          <w:sz w:val="20"/>
          <w:szCs w:val="20"/>
        </w:rPr>
      </w:pPr>
    </w:p>
    <w:p w:rsidR="00371EC6" w:rsidRPr="00994AA6" w:rsidRDefault="00371EC6">
      <w:pPr>
        <w:spacing w:line="276" w:lineRule="auto"/>
        <w:ind w:left="1276" w:hanging="992"/>
        <w:jc w:val="both"/>
        <w:rPr>
          <w:rFonts w:ascii="Cambria" w:hAnsi="Cambria" w:cs="Cambria"/>
          <w:sz w:val="20"/>
          <w:szCs w:val="20"/>
        </w:rPr>
      </w:pPr>
      <w:r w:rsidRPr="00994AA6">
        <w:rPr>
          <w:rFonts w:ascii="Cambria" w:hAnsi="Cambria" w:cs="Cambria"/>
          <w:b/>
          <w:sz w:val="20"/>
          <w:szCs w:val="20"/>
        </w:rPr>
        <w:t xml:space="preserve">Uwaga 1. Wymogi w zakresie oświadczenia składanego wraz z ofertą o udostępnieniu zasobów przez inny podmiot: </w:t>
      </w:r>
    </w:p>
    <w:p w:rsidR="00371EC6" w:rsidRPr="00994AA6" w:rsidRDefault="00371EC6">
      <w:pPr>
        <w:numPr>
          <w:ilvl w:val="0"/>
          <w:numId w:val="18"/>
        </w:numPr>
        <w:spacing w:line="276" w:lineRule="auto"/>
        <w:ind w:left="1276"/>
        <w:jc w:val="both"/>
        <w:rPr>
          <w:rFonts w:ascii="Cambria" w:hAnsi="Cambria" w:cs="Cambria"/>
          <w:sz w:val="20"/>
          <w:szCs w:val="20"/>
        </w:rPr>
      </w:pPr>
      <w:r w:rsidRPr="00994AA6">
        <w:rPr>
          <w:rFonts w:ascii="Cambria" w:hAnsi="Cambria" w:cs="Cambria"/>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371EC6" w:rsidRPr="00994AA6" w:rsidRDefault="00371EC6">
      <w:pPr>
        <w:numPr>
          <w:ilvl w:val="0"/>
          <w:numId w:val="18"/>
        </w:numPr>
        <w:spacing w:line="276" w:lineRule="auto"/>
        <w:ind w:left="1276"/>
        <w:jc w:val="both"/>
        <w:rPr>
          <w:rFonts w:ascii="Cambria" w:hAnsi="Cambria" w:cs="Cambria"/>
          <w:sz w:val="20"/>
          <w:szCs w:val="20"/>
        </w:rPr>
      </w:pPr>
      <w:r w:rsidRPr="00994AA6">
        <w:rPr>
          <w:rFonts w:ascii="Cambria" w:hAnsi="Cambria" w:cs="Cambria"/>
          <w:sz w:val="20"/>
          <w:szCs w:val="20"/>
        </w:rPr>
        <w:t>W odniesieniu do warunków dotyczących wykształcenia, kwalifikacji zawodowych lub doświadczenia, wykonawcy mogą polegać na zdolnościach innych podmiotów, jeśli podmioty te zrealizują roboty budowlane lub usługi, do realizacji</w:t>
      </w:r>
      <w:r w:rsidR="00F9107D" w:rsidRPr="00994AA6">
        <w:rPr>
          <w:rFonts w:ascii="Cambria" w:hAnsi="Cambria" w:cs="Cambria"/>
          <w:sz w:val="20"/>
          <w:szCs w:val="20"/>
        </w:rPr>
        <w:t>,</w:t>
      </w:r>
      <w:r w:rsidRPr="00994AA6">
        <w:rPr>
          <w:rFonts w:ascii="Cambria" w:hAnsi="Cambria" w:cs="Cambria"/>
          <w:sz w:val="20"/>
          <w:szCs w:val="20"/>
        </w:rPr>
        <w:t xml:space="preserve"> których te zdolności są wymagane.</w:t>
      </w:r>
    </w:p>
    <w:p w:rsidR="00371EC6" w:rsidRPr="00994AA6" w:rsidRDefault="00371EC6">
      <w:pPr>
        <w:numPr>
          <w:ilvl w:val="0"/>
          <w:numId w:val="18"/>
        </w:numPr>
        <w:spacing w:line="276" w:lineRule="auto"/>
        <w:ind w:left="1276"/>
        <w:jc w:val="both"/>
        <w:rPr>
          <w:rFonts w:ascii="Cambria" w:hAnsi="Cambria" w:cs="Cambria"/>
          <w:sz w:val="20"/>
          <w:szCs w:val="20"/>
        </w:rPr>
      </w:pPr>
      <w:r w:rsidRPr="00994AA6">
        <w:rPr>
          <w:rFonts w:ascii="Cambria" w:hAnsi="Cambria" w:cs="Cambria"/>
          <w:sz w:val="20"/>
          <w:szCs w:val="20"/>
        </w:rPr>
        <w:t>W celu oceny, czy wykonawca polegając na zdolnościach lub sytuacji innych podmiotów na zasadach określonych w art. 22a ustawy, będzie dysponował tymi zasobami w stopniu niezbędnym dla należytego wykonania zamówienia publicznego oraz oceny, czy stosunek łączący wykonawcę z tymi podmiotami gwarantuje rzeczywisty dostęp do ich zasobów, zamawiający żąda dokumentów, które określają w szczególności:</w:t>
      </w:r>
    </w:p>
    <w:p w:rsidR="00371EC6" w:rsidRPr="00994AA6" w:rsidRDefault="00371EC6">
      <w:pPr>
        <w:numPr>
          <w:ilvl w:val="0"/>
          <w:numId w:val="4"/>
        </w:numPr>
        <w:spacing w:line="276" w:lineRule="auto"/>
        <w:ind w:left="1560" w:hanging="284"/>
        <w:jc w:val="both"/>
        <w:rPr>
          <w:rFonts w:ascii="Cambria" w:hAnsi="Cambria" w:cs="Cambria"/>
          <w:sz w:val="20"/>
          <w:szCs w:val="20"/>
        </w:rPr>
      </w:pPr>
      <w:r w:rsidRPr="00994AA6">
        <w:rPr>
          <w:rFonts w:ascii="Cambria" w:hAnsi="Cambria" w:cs="Cambria"/>
          <w:sz w:val="20"/>
          <w:szCs w:val="20"/>
        </w:rPr>
        <w:t>zakres dostępnych wykonawcy zasobów innego podmiotu;</w:t>
      </w:r>
    </w:p>
    <w:p w:rsidR="00371EC6" w:rsidRPr="00994AA6" w:rsidRDefault="00371EC6">
      <w:pPr>
        <w:numPr>
          <w:ilvl w:val="0"/>
          <w:numId w:val="4"/>
        </w:numPr>
        <w:spacing w:line="276" w:lineRule="auto"/>
        <w:ind w:left="1560" w:hanging="284"/>
        <w:jc w:val="both"/>
        <w:rPr>
          <w:rFonts w:ascii="Cambria" w:hAnsi="Cambria" w:cs="Cambria"/>
          <w:sz w:val="20"/>
          <w:szCs w:val="20"/>
        </w:rPr>
      </w:pPr>
      <w:r w:rsidRPr="00994AA6">
        <w:rPr>
          <w:rFonts w:ascii="Cambria" w:hAnsi="Cambria" w:cs="Cambria"/>
          <w:sz w:val="20"/>
          <w:szCs w:val="20"/>
        </w:rPr>
        <w:t xml:space="preserve">sposób wykorzystania zasobów innego podmiotu, przez wykonawcę, przy wykonywaniu zamówienia publicznego; </w:t>
      </w:r>
    </w:p>
    <w:p w:rsidR="00371EC6" w:rsidRPr="00994AA6" w:rsidRDefault="00371EC6">
      <w:pPr>
        <w:numPr>
          <w:ilvl w:val="0"/>
          <w:numId w:val="4"/>
        </w:numPr>
        <w:spacing w:line="276" w:lineRule="auto"/>
        <w:ind w:left="1560" w:hanging="284"/>
        <w:jc w:val="both"/>
        <w:rPr>
          <w:rFonts w:ascii="Cambria" w:hAnsi="Cambria" w:cs="Cambria"/>
          <w:sz w:val="20"/>
          <w:szCs w:val="20"/>
        </w:rPr>
      </w:pPr>
      <w:r w:rsidRPr="00994AA6">
        <w:rPr>
          <w:rFonts w:ascii="Cambria" w:hAnsi="Cambria" w:cs="Cambria"/>
          <w:sz w:val="20"/>
          <w:szCs w:val="20"/>
        </w:rPr>
        <w:t xml:space="preserve">zakres i okres udziału innego podmiotu przy wykonywaniu zamówienia publicznego; </w:t>
      </w:r>
    </w:p>
    <w:p w:rsidR="00371EC6" w:rsidRPr="00994AA6" w:rsidRDefault="00371EC6">
      <w:pPr>
        <w:numPr>
          <w:ilvl w:val="0"/>
          <w:numId w:val="4"/>
        </w:numPr>
        <w:spacing w:line="276" w:lineRule="auto"/>
        <w:ind w:left="1560" w:hanging="284"/>
        <w:jc w:val="both"/>
        <w:rPr>
          <w:rFonts w:ascii="Cambria" w:hAnsi="Cambria" w:cs="Cambria"/>
          <w:sz w:val="20"/>
          <w:szCs w:val="20"/>
        </w:rPr>
      </w:pPr>
      <w:r w:rsidRPr="00994AA6">
        <w:rPr>
          <w:rFonts w:ascii="Cambria" w:hAnsi="Cambria" w:cs="Cambria"/>
          <w:sz w:val="20"/>
          <w:szCs w:val="20"/>
        </w:rPr>
        <w:lastRenderedPageBreak/>
        <w:t>czy inne podmioty, na zdolności, których wykonawca powołuje się w odniesieniu do warunków udziału w postępowaniu dotyczących wykształcenia, kwalifikacji zawodowych lub doświadczenia, zrealizują roboty budowlane lub usługi, których wskazane zdolności dotyczą.</w:t>
      </w:r>
    </w:p>
    <w:p w:rsidR="00371EC6" w:rsidRPr="00994AA6" w:rsidRDefault="00371EC6">
      <w:pPr>
        <w:numPr>
          <w:ilvl w:val="0"/>
          <w:numId w:val="4"/>
        </w:numPr>
        <w:spacing w:line="276" w:lineRule="auto"/>
        <w:ind w:left="1560" w:hanging="284"/>
        <w:jc w:val="both"/>
        <w:rPr>
          <w:rFonts w:ascii="Cambria" w:eastAsia="Times New Roman" w:hAnsi="Cambria" w:cs="Cambria"/>
          <w:sz w:val="20"/>
          <w:szCs w:val="20"/>
        </w:rPr>
      </w:pPr>
      <w:r w:rsidRPr="00994AA6">
        <w:rPr>
          <w:rFonts w:ascii="Cambria" w:hAnsi="Cambria" w:cs="Cambria"/>
          <w:sz w:val="20"/>
          <w:szCs w:val="20"/>
        </w:rPr>
        <w:t xml:space="preserve">Wykonawca, który polega na zasobach innych podmiotów składa wraz z ofertą oświadczenie o udostępnieniu zasobów wskazujące na okoliczności opisane w </w:t>
      </w:r>
      <w:proofErr w:type="spellStart"/>
      <w:r w:rsidRPr="00994AA6">
        <w:rPr>
          <w:rFonts w:ascii="Cambria" w:hAnsi="Cambria" w:cs="Cambria"/>
          <w:sz w:val="20"/>
          <w:szCs w:val="20"/>
        </w:rPr>
        <w:t>pkt</w:t>
      </w:r>
      <w:proofErr w:type="spellEnd"/>
      <w:r w:rsidRPr="00994AA6">
        <w:rPr>
          <w:rFonts w:ascii="Cambria" w:hAnsi="Cambria" w:cs="Cambria"/>
          <w:sz w:val="20"/>
          <w:szCs w:val="20"/>
        </w:rPr>
        <w:t xml:space="preserve"> a)-d) oraz na wezwanie Zamawiającego dokumenty o których mowa w pkt. 9.4.4, w odniesieniu do tych podmiotów. </w:t>
      </w:r>
    </w:p>
    <w:p w:rsidR="00371EC6" w:rsidRPr="00994AA6" w:rsidRDefault="00371EC6">
      <w:pPr>
        <w:autoSpaceDE w:val="0"/>
        <w:spacing w:line="276" w:lineRule="auto"/>
        <w:ind w:left="840"/>
        <w:jc w:val="both"/>
        <w:rPr>
          <w:rFonts w:ascii="Cambria" w:eastAsia="Times New Roman" w:hAnsi="Cambria" w:cs="Cambria"/>
          <w:sz w:val="20"/>
          <w:szCs w:val="20"/>
        </w:rPr>
      </w:pPr>
    </w:p>
    <w:p w:rsidR="00371EC6" w:rsidRPr="00994AA6" w:rsidRDefault="00371EC6">
      <w:pPr>
        <w:widowControl w:val="0"/>
        <w:numPr>
          <w:ilvl w:val="2"/>
          <w:numId w:val="5"/>
        </w:numPr>
        <w:autoSpaceDE w:val="0"/>
        <w:spacing w:after="120" w:line="276" w:lineRule="auto"/>
        <w:rPr>
          <w:rFonts w:ascii="Cambria" w:hAnsi="Cambria" w:cs="Cambria"/>
          <w:sz w:val="20"/>
          <w:szCs w:val="20"/>
        </w:rPr>
      </w:pPr>
      <w:r w:rsidRPr="00994AA6">
        <w:rPr>
          <w:rFonts w:ascii="Cambria" w:eastAsia="Times New Roman" w:hAnsi="Cambria" w:cs="Cambria"/>
          <w:b/>
          <w:bCs/>
          <w:iCs/>
          <w:sz w:val="20"/>
          <w:szCs w:val="20"/>
        </w:rPr>
        <w:t>braku podstaw wykluczenia.</w:t>
      </w:r>
    </w:p>
    <w:p w:rsidR="00371EC6" w:rsidRPr="00994AA6" w:rsidRDefault="00371EC6">
      <w:pPr>
        <w:widowControl w:val="0"/>
        <w:autoSpaceDE w:val="0"/>
        <w:spacing w:after="120" w:line="276" w:lineRule="auto"/>
        <w:ind w:left="1418"/>
        <w:jc w:val="both"/>
        <w:rPr>
          <w:rFonts w:ascii="Cambria" w:eastAsia="Times New Roman" w:hAnsi="Cambria" w:cs="Cambria"/>
          <w:sz w:val="20"/>
          <w:szCs w:val="20"/>
        </w:rPr>
      </w:pPr>
      <w:r w:rsidRPr="00994AA6">
        <w:rPr>
          <w:rFonts w:ascii="Cambria" w:hAnsi="Cambria" w:cs="Cambria"/>
          <w:sz w:val="20"/>
          <w:szCs w:val="20"/>
        </w:rPr>
        <w:t xml:space="preserve">W postępowaniu mogą brać udział wykonawcy , którzy nie podlegają wykluczeniu </w:t>
      </w:r>
      <w:r w:rsidRPr="00994AA6">
        <w:rPr>
          <w:rFonts w:ascii="Cambria" w:hAnsi="Cambria" w:cs="Cambria"/>
          <w:sz w:val="20"/>
          <w:szCs w:val="20"/>
        </w:rPr>
        <w:br/>
        <w:t xml:space="preserve">z postępowania o udzielenie zamówienia w okolicznościach, o których mowa w art. 24 ust. 1  w tym zakresie wykonawca wraz z ofertą składa oświadczenie </w:t>
      </w:r>
    </w:p>
    <w:p w:rsidR="00371EC6" w:rsidRPr="00994AA6" w:rsidRDefault="00371EC6">
      <w:pPr>
        <w:autoSpaceDE w:val="0"/>
        <w:spacing w:line="276" w:lineRule="auto"/>
        <w:ind w:left="1418" w:hanging="567"/>
        <w:jc w:val="both"/>
        <w:rPr>
          <w:rFonts w:ascii="Cambria" w:eastAsia="Times New Roman" w:hAnsi="Cambria" w:cs="Cambria"/>
          <w:b/>
          <w:sz w:val="20"/>
          <w:szCs w:val="20"/>
        </w:rPr>
      </w:pPr>
      <w:r w:rsidRPr="00994AA6">
        <w:rPr>
          <w:rFonts w:ascii="Cambria" w:eastAsia="Times New Roman" w:hAnsi="Cambria" w:cs="Cambria"/>
          <w:sz w:val="20"/>
          <w:szCs w:val="20"/>
        </w:rPr>
        <w:t xml:space="preserve">9.4.5   W celu potwierdzenia braku podstaw do wykluczenia wykonawcy z postępowania, o których mowa w art. 24 ust. 1 </w:t>
      </w:r>
      <w:proofErr w:type="spellStart"/>
      <w:r w:rsidRPr="00994AA6">
        <w:rPr>
          <w:rFonts w:ascii="Cambria" w:eastAsia="Times New Roman" w:hAnsi="Cambria" w:cs="Cambria"/>
          <w:sz w:val="20"/>
          <w:szCs w:val="20"/>
        </w:rPr>
        <w:t>pkt</w:t>
      </w:r>
      <w:proofErr w:type="spellEnd"/>
      <w:r w:rsidRPr="00994AA6">
        <w:rPr>
          <w:rFonts w:ascii="Cambria" w:eastAsia="Times New Roman" w:hAnsi="Cambria" w:cs="Cambria"/>
          <w:sz w:val="20"/>
          <w:szCs w:val="20"/>
        </w:rPr>
        <w:t xml:space="preserve"> 23 ustawy, </w:t>
      </w:r>
      <w:r w:rsidRPr="00994AA6">
        <w:rPr>
          <w:rFonts w:ascii="Cambria" w:eastAsia="Times New Roman" w:hAnsi="Cambria" w:cs="Cambria"/>
          <w:b/>
          <w:sz w:val="20"/>
          <w:szCs w:val="20"/>
        </w:rPr>
        <w:t xml:space="preserve">wykonawca w terminie 3 dni </w:t>
      </w:r>
      <w:r w:rsidRPr="00994AA6">
        <w:rPr>
          <w:rFonts w:ascii="Cambria" w:eastAsia="Times New Roman" w:hAnsi="Cambria" w:cs="Cambria"/>
          <w:sz w:val="20"/>
          <w:szCs w:val="20"/>
        </w:rPr>
        <w:t>od dnia zamieszczenia na stronie internetowej, na której udostępniono SIWZ informacji o ofertach złożonych w postępowaniu zgodnie z art. 86 ust. 5 ustawy, składa stosownie do treści art. 24 ust. 11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w:t>
      </w:r>
    </w:p>
    <w:p w:rsidR="00371EC6" w:rsidRPr="00994AA6" w:rsidRDefault="00371EC6">
      <w:pPr>
        <w:autoSpaceDE w:val="0"/>
        <w:spacing w:line="276" w:lineRule="auto"/>
        <w:ind w:left="850"/>
        <w:jc w:val="both"/>
        <w:rPr>
          <w:rFonts w:ascii="Cambria" w:eastAsia="Times New Roman" w:hAnsi="Cambria" w:cs="Cambria"/>
          <w:b/>
          <w:sz w:val="20"/>
          <w:szCs w:val="20"/>
        </w:rPr>
      </w:pPr>
    </w:p>
    <w:p w:rsidR="00371EC6" w:rsidRPr="00994AA6" w:rsidRDefault="00371EC6">
      <w:pPr>
        <w:numPr>
          <w:ilvl w:val="1"/>
          <w:numId w:val="3"/>
        </w:numPr>
        <w:spacing w:line="276" w:lineRule="auto"/>
        <w:jc w:val="both"/>
        <w:rPr>
          <w:rFonts w:ascii="Cambria" w:hAnsi="Cambria" w:cs="Cambria"/>
          <w:sz w:val="20"/>
          <w:szCs w:val="20"/>
        </w:rPr>
      </w:pPr>
      <w:r w:rsidRPr="00994AA6">
        <w:rPr>
          <w:rFonts w:ascii="Cambria" w:hAnsi="Cambria" w:cs="Cambria"/>
          <w:b/>
          <w:sz w:val="20"/>
          <w:szCs w:val="20"/>
        </w:rPr>
        <w:t>W przypadku wnoszenia oferty wspólnej przez dwa lub więcej podmioty gospodarcze (konsorcja/spółki cywilne) oferta musi spełniać wymagania określone w art. 23 ustawy Prawo zamówień publicznych, w tym:</w:t>
      </w:r>
    </w:p>
    <w:p w:rsidR="00371EC6" w:rsidRPr="00994AA6" w:rsidRDefault="00371EC6">
      <w:pPr>
        <w:numPr>
          <w:ilvl w:val="2"/>
          <w:numId w:val="3"/>
        </w:numPr>
        <w:spacing w:after="120" w:line="276" w:lineRule="auto"/>
        <w:ind w:left="1418" w:hanging="567"/>
        <w:jc w:val="both"/>
        <w:rPr>
          <w:rFonts w:ascii="Cambria" w:hAnsi="Cambria" w:cs="Cambria"/>
          <w:sz w:val="20"/>
          <w:szCs w:val="20"/>
        </w:rPr>
      </w:pPr>
      <w:r w:rsidRPr="00994AA6">
        <w:rPr>
          <w:rFonts w:ascii="Cambria" w:hAnsi="Cambria" w:cs="Cambria"/>
          <w:sz w:val="20"/>
          <w:szCs w:val="20"/>
        </w:rPr>
        <w:t xml:space="preserve">w przypadku wykonawców wspólnie ubiegających się o udzielenie zamówienia, zgodnie z art. 23 ust. 2 ustawy wykonawcy ustanawiają pełnomocnika do reprezentowania ich w postępowaniu o udzielenie zamówienia lub pełnomocnictwo do reprezentowania w postępowaniu i zawarcia umowy. W związku z powyższym niezbędne jest przedłożenie w ofercie dokumentu zawierającego pełnomocnictwo w celu ustalenia podmiotu uprawnionego do występowania w imieniu wykonawców w sposób umożliwiający ich identyfikację. </w:t>
      </w:r>
    </w:p>
    <w:p w:rsidR="00371EC6" w:rsidRPr="00994AA6" w:rsidRDefault="00371EC6">
      <w:pPr>
        <w:numPr>
          <w:ilvl w:val="2"/>
          <w:numId w:val="3"/>
        </w:numPr>
        <w:spacing w:after="120" w:line="276" w:lineRule="auto"/>
        <w:ind w:left="1418" w:hanging="567"/>
        <w:jc w:val="both"/>
        <w:rPr>
          <w:rFonts w:ascii="Cambria" w:hAnsi="Cambria" w:cs="Cambria"/>
          <w:sz w:val="20"/>
          <w:szCs w:val="20"/>
        </w:rPr>
      </w:pPr>
      <w:r w:rsidRPr="00994AA6">
        <w:rPr>
          <w:rFonts w:ascii="Cambria" w:hAnsi="Cambria" w:cs="Cambria"/>
          <w:sz w:val="20"/>
          <w:szCs w:val="20"/>
        </w:rPr>
        <w:t>W przypadku składania ofert przez podmioty występujące wspólnie, warunki podmiotowe</w:t>
      </w:r>
      <w:r w:rsidR="00C370B9" w:rsidRPr="00994AA6">
        <w:rPr>
          <w:rFonts w:ascii="Cambria" w:hAnsi="Cambria" w:cs="Cambria"/>
          <w:sz w:val="20"/>
          <w:szCs w:val="20"/>
        </w:rPr>
        <w:t>,</w:t>
      </w:r>
      <w:r w:rsidRPr="00994AA6">
        <w:rPr>
          <w:rFonts w:ascii="Cambria" w:hAnsi="Cambria" w:cs="Cambria"/>
          <w:sz w:val="20"/>
          <w:szCs w:val="20"/>
        </w:rPr>
        <w:t xml:space="preserve"> o których mowa w pkt. 9.4.2 i 9.4.3 podlegają sumowaniu.</w:t>
      </w:r>
    </w:p>
    <w:p w:rsidR="00371EC6" w:rsidRPr="00994AA6" w:rsidRDefault="00371EC6">
      <w:pPr>
        <w:numPr>
          <w:ilvl w:val="2"/>
          <w:numId w:val="3"/>
        </w:numPr>
        <w:spacing w:after="120" w:line="276" w:lineRule="auto"/>
        <w:ind w:left="1418" w:hanging="567"/>
        <w:jc w:val="both"/>
        <w:rPr>
          <w:rFonts w:ascii="Cambria" w:eastAsia="Times New Roman" w:hAnsi="Cambria" w:cs="Cambria"/>
          <w:b/>
          <w:sz w:val="20"/>
          <w:szCs w:val="20"/>
        </w:rPr>
      </w:pPr>
      <w:r w:rsidRPr="00994AA6">
        <w:rPr>
          <w:rFonts w:ascii="Cambria" w:hAnsi="Cambria" w:cs="Cambria"/>
          <w:sz w:val="20"/>
          <w:szCs w:val="20"/>
        </w:rPr>
        <w:t xml:space="preserve">W celu wykazania braku podstaw do wykluczenia z postępowania o udzielenie zamówienia w pkt. 9.4.4, 9.4.5 i 9.4.6 wymagane jest załączenie do oferty oświadczenia </w:t>
      </w:r>
      <w:r w:rsidRPr="00994AA6">
        <w:rPr>
          <w:rFonts w:ascii="Cambria" w:hAnsi="Cambria" w:cs="Cambria"/>
          <w:sz w:val="20"/>
          <w:szCs w:val="20"/>
        </w:rPr>
        <w:br/>
        <w:t>i przedłożenia na wezwanie dokumentów dla każdego konsorcjanta oddzielnie.</w:t>
      </w:r>
    </w:p>
    <w:p w:rsidR="00371EC6" w:rsidRPr="00994AA6" w:rsidRDefault="00371EC6">
      <w:pPr>
        <w:widowControl w:val="0"/>
        <w:numPr>
          <w:ilvl w:val="1"/>
          <w:numId w:val="3"/>
        </w:numPr>
        <w:autoSpaceDE w:val="0"/>
        <w:spacing w:line="276" w:lineRule="auto"/>
        <w:ind w:left="709" w:hanging="425"/>
        <w:jc w:val="both"/>
        <w:rPr>
          <w:rFonts w:ascii="Cambria" w:eastAsia="Times New Roman" w:hAnsi="Cambria" w:cs="Cambria"/>
          <w:b/>
          <w:sz w:val="20"/>
          <w:szCs w:val="20"/>
        </w:rPr>
      </w:pPr>
      <w:r w:rsidRPr="00994AA6">
        <w:rPr>
          <w:rFonts w:ascii="Cambria" w:eastAsia="Times New Roman" w:hAnsi="Cambria" w:cs="Cambria"/>
          <w:b/>
          <w:sz w:val="20"/>
          <w:szCs w:val="20"/>
        </w:rPr>
        <w:t>Zamawiający dokona wstępnej oceny spełnienia wymaganych warunków Wykonawcy, którego oferta została najwyżej oceniona na podstawie załączonych oświadczeń. Następnie w wyznaczonym terminie</w:t>
      </w:r>
      <w:r w:rsidRPr="00994AA6">
        <w:rPr>
          <w:rFonts w:ascii="Cambria" w:eastAsia="Times New Roman" w:hAnsi="Cambria" w:cs="Cambria"/>
          <w:b/>
          <w:bCs/>
          <w:sz w:val="20"/>
          <w:szCs w:val="20"/>
        </w:rPr>
        <w:t xml:space="preserve"> wezwie tego wykonawcę, do złożenia dokumentów potwierdzających informacje w złożonych oświadczeniach.</w:t>
      </w:r>
      <w:r w:rsidRPr="00994AA6">
        <w:rPr>
          <w:rFonts w:ascii="Cambria" w:eastAsia="Times New Roman" w:hAnsi="Cambria" w:cs="Cambria"/>
          <w:b/>
          <w:sz w:val="20"/>
          <w:szCs w:val="20"/>
        </w:rPr>
        <w:t xml:space="preserve"> </w:t>
      </w:r>
    </w:p>
    <w:p w:rsidR="00371EC6" w:rsidRPr="00994AA6" w:rsidRDefault="00371EC6">
      <w:pPr>
        <w:widowControl w:val="0"/>
        <w:autoSpaceDE w:val="0"/>
        <w:spacing w:line="276" w:lineRule="auto"/>
        <w:ind w:left="709"/>
        <w:jc w:val="both"/>
        <w:rPr>
          <w:rFonts w:ascii="Cambria" w:eastAsia="Times New Roman" w:hAnsi="Cambria" w:cs="Cambria"/>
          <w:b/>
          <w:sz w:val="20"/>
          <w:szCs w:val="20"/>
        </w:rPr>
      </w:pPr>
    </w:p>
    <w:p w:rsidR="00371EC6" w:rsidRPr="00994AA6" w:rsidRDefault="00371EC6">
      <w:pPr>
        <w:widowControl w:val="0"/>
        <w:numPr>
          <w:ilvl w:val="1"/>
          <w:numId w:val="3"/>
        </w:numPr>
        <w:autoSpaceDE w:val="0"/>
        <w:spacing w:line="276" w:lineRule="auto"/>
        <w:ind w:left="709" w:hanging="425"/>
        <w:jc w:val="both"/>
        <w:rPr>
          <w:rFonts w:ascii="Cambria" w:eastAsia="Times New Roman" w:hAnsi="Cambria" w:cs="Cambria"/>
          <w:b/>
          <w:bCs/>
          <w:sz w:val="20"/>
          <w:szCs w:val="20"/>
        </w:rPr>
      </w:pPr>
      <w:r w:rsidRPr="00994AA6">
        <w:rPr>
          <w:rFonts w:ascii="Cambria" w:eastAsia="Times New Roman" w:hAnsi="Cambria" w:cs="Cambria"/>
          <w:b/>
          <w:sz w:val="20"/>
          <w:szCs w:val="20"/>
        </w:rPr>
        <w:t>Jeżeli dokumenty potwierdzające spełnienie warunków będą określały wartość w walucie obcej to zamawiający przeliczy tą wartość na PLN wg średniego kursu NBP na dzień którego określona wartość się odnosi (np. zakończenie realizacji zadania)</w:t>
      </w:r>
    </w:p>
    <w:p w:rsidR="00371EC6" w:rsidRPr="00994AA6" w:rsidRDefault="00371EC6">
      <w:pPr>
        <w:keepNext/>
        <w:tabs>
          <w:tab w:val="left" w:pos="426"/>
        </w:tabs>
        <w:spacing w:before="240" w:line="276" w:lineRule="auto"/>
        <w:ind w:left="426" w:hanging="426"/>
        <w:rPr>
          <w:rFonts w:ascii="Cambria" w:hAnsi="Cambria" w:cs="Cambria"/>
          <w:sz w:val="20"/>
          <w:szCs w:val="20"/>
        </w:rPr>
      </w:pPr>
      <w:r w:rsidRPr="00994AA6">
        <w:rPr>
          <w:rFonts w:ascii="Cambria" w:eastAsia="Times New Roman" w:hAnsi="Cambria" w:cs="Cambria"/>
          <w:b/>
          <w:bCs/>
          <w:sz w:val="20"/>
          <w:szCs w:val="20"/>
        </w:rPr>
        <w:lastRenderedPageBreak/>
        <w:t>10.</w:t>
      </w:r>
      <w:r w:rsidRPr="00994AA6">
        <w:rPr>
          <w:rFonts w:ascii="Cambria" w:eastAsia="Times New Roman" w:hAnsi="Cambria" w:cs="Cambria"/>
          <w:b/>
          <w:bCs/>
          <w:sz w:val="20"/>
          <w:szCs w:val="20"/>
        </w:rPr>
        <w:tab/>
      </w:r>
      <w:r w:rsidRPr="00994AA6">
        <w:rPr>
          <w:rFonts w:ascii="Cambria" w:eastAsia="Times New Roman" w:hAnsi="Cambria" w:cs="Cambria"/>
          <w:b/>
          <w:bCs/>
          <w:sz w:val="20"/>
          <w:szCs w:val="20"/>
          <w:u w:val="single"/>
        </w:rPr>
        <w:t>Warunki wykluczające z udziału w postępowaniu.</w:t>
      </w:r>
    </w:p>
    <w:p w:rsidR="00371EC6" w:rsidRPr="00994AA6" w:rsidRDefault="00371EC6">
      <w:pPr>
        <w:spacing w:line="276" w:lineRule="auto"/>
        <w:ind w:left="426"/>
        <w:rPr>
          <w:rFonts w:ascii="Cambria" w:eastAsia="Times New Roman" w:hAnsi="Cambria" w:cs="Cambria"/>
          <w:b/>
          <w:bCs/>
          <w:sz w:val="20"/>
          <w:szCs w:val="20"/>
        </w:rPr>
      </w:pPr>
      <w:r w:rsidRPr="00994AA6">
        <w:rPr>
          <w:rFonts w:ascii="Cambria" w:hAnsi="Cambria" w:cs="Cambria"/>
          <w:sz w:val="20"/>
          <w:szCs w:val="20"/>
        </w:rPr>
        <w:t>Z postępowania o udzielenie zamówienia wyklucza się wykonawców w przypadku nie potwierdzenia spełnienia warunków udziału w postępowaniu określonych w pkt. 9.4. oraz w przypadku nie wykazania braku podstaw do wykluczenia określonego w pkt. 9.4.4 – 9.4.5.</w:t>
      </w:r>
    </w:p>
    <w:p w:rsidR="00371EC6" w:rsidRPr="00994AA6" w:rsidRDefault="00371EC6">
      <w:pPr>
        <w:keepNext/>
        <w:tabs>
          <w:tab w:val="left" w:pos="360"/>
        </w:tabs>
        <w:spacing w:before="240" w:after="120" w:line="276" w:lineRule="auto"/>
        <w:ind w:left="360" w:hanging="360"/>
        <w:rPr>
          <w:rFonts w:ascii="Cambria" w:eastAsia="Times New Roman" w:hAnsi="Cambria" w:cs="Cambria"/>
          <w:sz w:val="20"/>
          <w:szCs w:val="20"/>
        </w:rPr>
      </w:pPr>
      <w:r w:rsidRPr="00994AA6">
        <w:rPr>
          <w:rFonts w:ascii="Cambria" w:eastAsia="Times New Roman" w:hAnsi="Cambria" w:cs="Cambria"/>
          <w:b/>
          <w:bCs/>
          <w:sz w:val="20"/>
          <w:szCs w:val="20"/>
        </w:rPr>
        <w:t>11.</w:t>
      </w:r>
      <w:r w:rsidRPr="00994AA6">
        <w:rPr>
          <w:rFonts w:ascii="Cambria" w:eastAsia="Times New Roman" w:hAnsi="Cambria" w:cs="Cambria"/>
          <w:b/>
          <w:bCs/>
          <w:sz w:val="20"/>
          <w:szCs w:val="20"/>
        </w:rPr>
        <w:tab/>
      </w:r>
      <w:r w:rsidRPr="00994AA6">
        <w:rPr>
          <w:rFonts w:ascii="Cambria" w:eastAsia="Times New Roman" w:hAnsi="Cambria" w:cs="Cambria"/>
          <w:b/>
          <w:bCs/>
          <w:sz w:val="20"/>
          <w:szCs w:val="20"/>
          <w:u w:val="single"/>
        </w:rPr>
        <w:t>Dodatkowe wymagania od Wykonawców.</w:t>
      </w:r>
    </w:p>
    <w:p w:rsidR="00371EC6" w:rsidRPr="00994AA6" w:rsidRDefault="00371EC6">
      <w:pPr>
        <w:numPr>
          <w:ilvl w:val="0"/>
          <w:numId w:val="22"/>
        </w:numPr>
        <w:spacing w:after="120" w:line="276" w:lineRule="auto"/>
        <w:ind w:left="993" w:hanging="567"/>
        <w:jc w:val="both"/>
        <w:rPr>
          <w:rFonts w:ascii="Cambria" w:eastAsia="Times New Roman" w:hAnsi="Cambria" w:cs="Cambria"/>
          <w:sz w:val="20"/>
          <w:szCs w:val="20"/>
        </w:rPr>
      </w:pPr>
      <w:r w:rsidRPr="00994AA6">
        <w:rPr>
          <w:rFonts w:ascii="Cambria" w:eastAsia="Times New Roman" w:hAnsi="Cambria" w:cs="Cambria"/>
          <w:sz w:val="20"/>
          <w:szCs w:val="20"/>
        </w:rPr>
        <w:t>Wykonawca, który zamierza powierzyć wykonanie części dostaw innej firmie (podwykonawcy) jest zobowiązany do:</w:t>
      </w:r>
    </w:p>
    <w:p w:rsidR="00371EC6" w:rsidRPr="00994AA6" w:rsidRDefault="00371EC6">
      <w:pPr>
        <w:tabs>
          <w:tab w:val="left" w:pos="1843"/>
        </w:tabs>
        <w:overflowPunct w:val="0"/>
        <w:autoSpaceDE w:val="0"/>
        <w:spacing w:after="120" w:line="276" w:lineRule="auto"/>
        <w:ind w:left="1843" w:hanging="850"/>
        <w:jc w:val="both"/>
        <w:textAlignment w:val="baseline"/>
        <w:rPr>
          <w:rFonts w:ascii="Cambria" w:eastAsia="Times New Roman" w:hAnsi="Cambria" w:cs="Cambria"/>
          <w:b/>
          <w:sz w:val="20"/>
          <w:szCs w:val="20"/>
        </w:rPr>
      </w:pPr>
      <w:r w:rsidRPr="00994AA6">
        <w:rPr>
          <w:rFonts w:ascii="Cambria" w:eastAsia="Times New Roman" w:hAnsi="Cambria" w:cs="Cambria"/>
          <w:sz w:val="20"/>
          <w:szCs w:val="20"/>
        </w:rPr>
        <w:t>11.1.1.</w:t>
      </w:r>
      <w:r w:rsidRPr="00994AA6">
        <w:rPr>
          <w:rFonts w:ascii="Cambria" w:eastAsia="Times New Roman" w:hAnsi="Cambria" w:cs="Cambria"/>
          <w:sz w:val="20"/>
          <w:szCs w:val="20"/>
        </w:rPr>
        <w:tab/>
        <w:t>określenia w złożonej ofercie (na formularzu oferty – załącznik do SIWZ) informacji jaka część przedmiotu zamówienia będzie realizowana przez podwykonawców z podaniem jego danych jeżeli są znane.</w:t>
      </w:r>
    </w:p>
    <w:p w:rsidR="00371EC6" w:rsidRPr="00994AA6" w:rsidRDefault="00371EC6">
      <w:pPr>
        <w:tabs>
          <w:tab w:val="left" w:pos="426"/>
        </w:tabs>
        <w:spacing w:after="120" w:line="276" w:lineRule="auto"/>
        <w:ind w:left="993" w:hanging="993"/>
        <w:jc w:val="both"/>
        <w:rPr>
          <w:rFonts w:ascii="Cambria" w:eastAsia="Batang" w:hAnsi="Cambria" w:cs="Cambria"/>
          <w:sz w:val="20"/>
          <w:szCs w:val="20"/>
        </w:rPr>
      </w:pPr>
      <w:r w:rsidRPr="00994AA6">
        <w:rPr>
          <w:rFonts w:ascii="Cambria" w:eastAsia="Times New Roman" w:hAnsi="Cambria" w:cs="Cambria"/>
          <w:b/>
          <w:sz w:val="20"/>
          <w:szCs w:val="20"/>
        </w:rPr>
        <w:t>12.</w:t>
      </w:r>
      <w:r w:rsidRPr="00994AA6">
        <w:rPr>
          <w:rFonts w:ascii="Cambria" w:eastAsia="Times New Roman" w:hAnsi="Cambria" w:cs="Cambria"/>
          <w:b/>
          <w:sz w:val="20"/>
          <w:szCs w:val="20"/>
        </w:rPr>
        <w:tab/>
      </w:r>
      <w:r w:rsidRPr="00994AA6">
        <w:rPr>
          <w:rFonts w:ascii="Cambria" w:eastAsia="Times New Roman" w:hAnsi="Cambria" w:cs="Cambria"/>
          <w:b/>
          <w:sz w:val="20"/>
          <w:szCs w:val="20"/>
          <w:u w:val="single"/>
        </w:rPr>
        <w:t>Informacje dotyczące warunków składania ofert</w:t>
      </w:r>
    </w:p>
    <w:p w:rsidR="00371EC6" w:rsidRPr="00994AA6" w:rsidRDefault="00371EC6">
      <w:pPr>
        <w:tabs>
          <w:tab w:val="left" w:pos="993"/>
        </w:tabs>
        <w:spacing w:after="120" w:line="276" w:lineRule="auto"/>
        <w:ind w:left="993" w:hanging="567"/>
        <w:rPr>
          <w:rFonts w:ascii="Cambria" w:eastAsia="Times New Roman" w:hAnsi="Cambria" w:cs="Cambria"/>
          <w:sz w:val="20"/>
          <w:szCs w:val="20"/>
        </w:rPr>
      </w:pPr>
      <w:r w:rsidRPr="00994AA6">
        <w:rPr>
          <w:rFonts w:ascii="Cambria" w:eastAsia="Batang" w:hAnsi="Cambria" w:cs="Cambria"/>
          <w:sz w:val="20"/>
          <w:szCs w:val="20"/>
        </w:rPr>
        <w:t>12.1.</w:t>
      </w:r>
      <w:r w:rsidRPr="00994AA6">
        <w:rPr>
          <w:rFonts w:ascii="Cambria" w:eastAsia="Batang" w:hAnsi="Cambria" w:cs="Cambria"/>
          <w:sz w:val="20"/>
          <w:szCs w:val="20"/>
        </w:rPr>
        <w:tab/>
      </w:r>
      <w:r w:rsidRPr="00994AA6">
        <w:rPr>
          <w:rFonts w:ascii="Cambria" w:eastAsia="Times New Roman" w:hAnsi="Cambria" w:cs="Cambria"/>
          <w:sz w:val="20"/>
          <w:szCs w:val="20"/>
        </w:rPr>
        <w:t>Niniejsza specyfikacja oraz wszystkie dokumenty do niej dołączone mogą być użyte jedynie w celu sporządzenia oferty.</w:t>
      </w:r>
    </w:p>
    <w:p w:rsidR="00371EC6" w:rsidRPr="00994AA6" w:rsidRDefault="00371EC6">
      <w:pPr>
        <w:tabs>
          <w:tab w:val="left" w:pos="993"/>
        </w:tabs>
        <w:spacing w:after="120" w:line="276" w:lineRule="auto"/>
        <w:ind w:left="993" w:hanging="567"/>
        <w:jc w:val="both"/>
        <w:rPr>
          <w:rFonts w:ascii="Cambria" w:eastAsia="Batang" w:hAnsi="Cambria" w:cs="Cambria"/>
          <w:sz w:val="20"/>
          <w:szCs w:val="20"/>
        </w:rPr>
      </w:pPr>
      <w:r w:rsidRPr="00994AA6">
        <w:rPr>
          <w:rFonts w:ascii="Cambria" w:eastAsia="Times New Roman" w:hAnsi="Cambria" w:cs="Cambria"/>
          <w:sz w:val="20"/>
          <w:szCs w:val="20"/>
        </w:rPr>
        <w:t>12.2.</w:t>
      </w:r>
      <w:r w:rsidRPr="00994AA6">
        <w:rPr>
          <w:rFonts w:ascii="Cambria" w:eastAsia="Times New Roman" w:hAnsi="Cambria" w:cs="Cambria"/>
          <w:sz w:val="20"/>
          <w:szCs w:val="20"/>
        </w:rPr>
        <w:tab/>
        <w:t xml:space="preserve">Wykonawca przedstawia ofertę zgodnie z wymaganiami określonymi w niniejszej  specyfikacji.  </w:t>
      </w:r>
    </w:p>
    <w:p w:rsidR="00371EC6" w:rsidRPr="00994AA6" w:rsidRDefault="00371EC6">
      <w:pPr>
        <w:spacing w:after="120" w:line="276" w:lineRule="auto"/>
        <w:ind w:left="851" w:hanging="425"/>
        <w:jc w:val="both"/>
        <w:rPr>
          <w:rFonts w:ascii="Cambria" w:eastAsia="Times New Roman" w:hAnsi="Cambria" w:cs="Cambria"/>
          <w:b/>
          <w:bCs/>
          <w:sz w:val="20"/>
          <w:szCs w:val="20"/>
        </w:rPr>
      </w:pPr>
      <w:r w:rsidRPr="00994AA6">
        <w:rPr>
          <w:rFonts w:ascii="Cambria" w:eastAsia="Batang" w:hAnsi="Cambria" w:cs="Cambria"/>
          <w:sz w:val="20"/>
          <w:szCs w:val="20"/>
        </w:rPr>
        <w:t xml:space="preserve"> 12.3  </w:t>
      </w:r>
      <w:r w:rsidRPr="00994AA6">
        <w:rPr>
          <w:rFonts w:ascii="Cambria" w:eastAsia="Times New Roman" w:hAnsi="Cambria" w:cs="Cambria"/>
          <w:sz w:val="20"/>
          <w:szCs w:val="20"/>
        </w:rPr>
        <w:t>Wykonawca ponosi wszystkie koszty związane z przygotowaniem i złożeniem oferty.</w:t>
      </w:r>
    </w:p>
    <w:p w:rsidR="00371EC6" w:rsidRPr="00994AA6" w:rsidRDefault="00371EC6">
      <w:pPr>
        <w:keepNext/>
        <w:tabs>
          <w:tab w:val="left" w:pos="360"/>
        </w:tabs>
        <w:spacing w:before="120" w:after="60" w:line="276" w:lineRule="auto"/>
        <w:ind w:left="426" w:hanging="426"/>
        <w:rPr>
          <w:rFonts w:ascii="Cambria" w:eastAsia="Batang" w:hAnsi="Cambria" w:cs="Cambria"/>
          <w:sz w:val="20"/>
          <w:szCs w:val="20"/>
        </w:rPr>
      </w:pPr>
      <w:r w:rsidRPr="00994AA6">
        <w:rPr>
          <w:rFonts w:ascii="Cambria" w:eastAsia="Times New Roman" w:hAnsi="Cambria" w:cs="Cambria"/>
          <w:b/>
          <w:bCs/>
          <w:sz w:val="20"/>
          <w:szCs w:val="20"/>
        </w:rPr>
        <w:t>13.</w:t>
      </w:r>
      <w:r w:rsidRPr="00994AA6">
        <w:rPr>
          <w:rFonts w:ascii="Cambria" w:eastAsia="Times New Roman" w:hAnsi="Cambria" w:cs="Cambria"/>
          <w:b/>
          <w:bCs/>
          <w:sz w:val="20"/>
          <w:szCs w:val="20"/>
        </w:rPr>
        <w:tab/>
      </w:r>
      <w:r w:rsidRPr="00994AA6">
        <w:rPr>
          <w:rFonts w:ascii="Cambria" w:eastAsia="Times New Roman" w:hAnsi="Cambria" w:cs="Cambria"/>
          <w:b/>
          <w:bCs/>
          <w:sz w:val="20"/>
          <w:szCs w:val="20"/>
        </w:rPr>
        <w:tab/>
      </w:r>
      <w:r w:rsidRPr="00994AA6">
        <w:rPr>
          <w:rFonts w:ascii="Cambria" w:eastAsia="Times New Roman" w:hAnsi="Cambria" w:cs="Cambria"/>
          <w:b/>
          <w:bCs/>
          <w:sz w:val="20"/>
          <w:szCs w:val="20"/>
          <w:u w:val="single"/>
        </w:rPr>
        <w:t>wykaz oświadczeń lub dokumentów, potwierdzających spełnianie warunków udziału w postępowaniu oraz brak podstaw wykluczenia.</w:t>
      </w:r>
    </w:p>
    <w:p w:rsidR="00371EC6" w:rsidRPr="00994AA6" w:rsidRDefault="00371EC6">
      <w:pPr>
        <w:tabs>
          <w:tab w:val="left" w:pos="851"/>
          <w:tab w:val="left" w:pos="993"/>
        </w:tabs>
        <w:spacing w:before="120" w:after="120" w:line="276" w:lineRule="auto"/>
        <w:ind w:left="851" w:hanging="425"/>
        <w:rPr>
          <w:rFonts w:ascii="Cambria" w:eastAsia="Batang" w:hAnsi="Cambria" w:cs="Cambria"/>
          <w:b/>
          <w:sz w:val="20"/>
          <w:szCs w:val="20"/>
        </w:rPr>
      </w:pPr>
      <w:r w:rsidRPr="00994AA6">
        <w:rPr>
          <w:rFonts w:ascii="Cambria" w:eastAsia="Batang" w:hAnsi="Cambria" w:cs="Cambria"/>
          <w:sz w:val="20"/>
          <w:szCs w:val="20"/>
        </w:rPr>
        <w:t>13.1</w:t>
      </w:r>
      <w:r w:rsidRPr="00994AA6">
        <w:rPr>
          <w:rFonts w:ascii="Cambria" w:eastAsia="Batang" w:hAnsi="Cambria" w:cs="Cambria"/>
          <w:sz w:val="20"/>
          <w:szCs w:val="20"/>
        </w:rPr>
        <w:tab/>
        <w:t>Oferta musi zawierać:</w:t>
      </w:r>
    </w:p>
    <w:tbl>
      <w:tblPr>
        <w:tblW w:w="0" w:type="auto"/>
        <w:tblInd w:w="472" w:type="dxa"/>
        <w:tblLayout w:type="fixed"/>
        <w:tblCellMar>
          <w:left w:w="70" w:type="dxa"/>
          <w:right w:w="70" w:type="dxa"/>
        </w:tblCellMar>
        <w:tblLook w:val="0000"/>
      </w:tblPr>
      <w:tblGrid>
        <w:gridCol w:w="425"/>
        <w:gridCol w:w="8272"/>
      </w:tblGrid>
      <w:tr w:rsidR="00371EC6" w:rsidRPr="00994AA6">
        <w:trPr>
          <w:trHeight w:val="493"/>
        </w:trPr>
        <w:tc>
          <w:tcPr>
            <w:tcW w:w="425" w:type="dxa"/>
            <w:tcBorders>
              <w:top w:val="double" w:sz="1" w:space="0" w:color="000000"/>
              <w:left w:val="double" w:sz="1" w:space="0" w:color="000000"/>
              <w:bottom w:val="double" w:sz="1" w:space="0" w:color="000000"/>
            </w:tcBorders>
            <w:shd w:val="clear" w:color="auto" w:fill="auto"/>
            <w:vAlign w:val="center"/>
          </w:tcPr>
          <w:p w:rsidR="00371EC6" w:rsidRPr="00994AA6" w:rsidRDefault="00371EC6">
            <w:pPr>
              <w:spacing w:before="40" w:after="40" w:line="276" w:lineRule="auto"/>
              <w:jc w:val="center"/>
              <w:rPr>
                <w:rFonts w:ascii="Cambria" w:eastAsia="Batang" w:hAnsi="Cambria" w:cs="Cambria"/>
                <w:b/>
                <w:sz w:val="20"/>
                <w:szCs w:val="20"/>
              </w:rPr>
            </w:pPr>
            <w:r w:rsidRPr="00994AA6">
              <w:rPr>
                <w:rFonts w:ascii="Cambria" w:eastAsia="Batang" w:hAnsi="Cambria" w:cs="Cambria"/>
                <w:b/>
                <w:sz w:val="20"/>
                <w:szCs w:val="20"/>
              </w:rPr>
              <w:t>x</w:t>
            </w:r>
          </w:p>
        </w:tc>
        <w:tc>
          <w:tcPr>
            <w:tcW w:w="8272" w:type="dxa"/>
            <w:tcBorders>
              <w:top w:val="double" w:sz="1" w:space="0" w:color="000000"/>
              <w:left w:val="double" w:sz="1" w:space="0" w:color="000000"/>
              <w:bottom w:val="double" w:sz="1" w:space="0" w:color="000000"/>
              <w:right w:val="double" w:sz="1" w:space="0" w:color="000000"/>
            </w:tcBorders>
            <w:shd w:val="clear" w:color="auto" w:fill="auto"/>
            <w:vAlign w:val="center"/>
          </w:tcPr>
          <w:p w:rsidR="00371EC6" w:rsidRPr="00994AA6" w:rsidRDefault="00371EC6">
            <w:pPr>
              <w:spacing w:before="40" w:after="40" w:line="276" w:lineRule="auto"/>
              <w:ind w:left="72" w:right="140"/>
              <w:jc w:val="center"/>
              <w:rPr>
                <w:sz w:val="20"/>
                <w:szCs w:val="20"/>
              </w:rPr>
            </w:pPr>
            <w:r w:rsidRPr="00994AA6">
              <w:rPr>
                <w:rFonts w:ascii="Cambria" w:eastAsia="Batang" w:hAnsi="Cambria" w:cs="Cambria"/>
                <w:b/>
                <w:sz w:val="20"/>
                <w:szCs w:val="20"/>
              </w:rPr>
              <w:t>Oświadczenie  woli (Oferta) zawiera;</w:t>
            </w:r>
          </w:p>
        </w:tc>
      </w:tr>
      <w:tr w:rsidR="00371EC6" w:rsidRPr="00994AA6">
        <w:trPr>
          <w:trHeight w:val="493"/>
        </w:trPr>
        <w:tc>
          <w:tcPr>
            <w:tcW w:w="425" w:type="dxa"/>
            <w:tcBorders>
              <w:top w:val="double" w:sz="1" w:space="0" w:color="000000"/>
              <w:left w:val="double" w:sz="1" w:space="0" w:color="000000"/>
              <w:bottom w:val="double" w:sz="1" w:space="0" w:color="000000"/>
            </w:tcBorders>
            <w:shd w:val="clear" w:color="auto" w:fill="auto"/>
            <w:vAlign w:val="center"/>
          </w:tcPr>
          <w:p w:rsidR="00371EC6" w:rsidRPr="00994AA6" w:rsidRDefault="00371EC6">
            <w:pPr>
              <w:numPr>
                <w:ilvl w:val="0"/>
                <w:numId w:val="16"/>
              </w:numPr>
              <w:tabs>
                <w:tab w:val="left" w:pos="360"/>
              </w:tabs>
              <w:snapToGrid w:val="0"/>
              <w:spacing w:before="40" w:after="40" w:line="276" w:lineRule="auto"/>
              <w:ind w:left="86"/>
              <w:jc w:val="center"/>
              <w:rPr>
                <w:rFonts w:ascii="Cambria" w:eastAsia="Batang" w:hAnsi="Cambria" w:cs="Cambria"/>
                <w:b/>
                <w:sz w:val="20"/>
                <w:szCs w:val="20"/>
              </w:rPr>
            </w:pPr>
          </w:p>
        </w:tc>
        <w:tc>
          <w:tcPr>
            <w:tcW w:w="8272" w:type="dxa"/>
            <w:tcBorders>
              <w:top w:val="double" w:sz="1" w:space="0" w:color="000000"/>
              <w:left w:val="double" w:sz="1" w:space="0" w:color="000000"/>
              <w:bottom w:val="double" w:sz="1" w:space="0" w:color="000000"/>
              <w:right w:val="double" w:sz="1" w:space="0" w:color="000000"/>
            </w:tcBorders>
            <w:shd w:val="clear" w:color="auto" w:fill="auto"/>
            <w:vAlign w:val="center"/>
          </w:tcPr>
          <w:p w:rsidR="00371EC6" w:rsidRPr="00994AA6" w:rsidRDefault="00371EC6">
            <w:pPr>
              <w:spacing w:before="40" w:after="40" w:line="276" w:lineRule="auto"/>
              <w:ind w:right="140"/>
              <w:jc w:val="both"/>
              <w:rPr>
                <w:sz w:val="20"/>
                <w:szCs w:val="20"/>
              </w:rPr>
            </w:pPr>
            <w:r w:rsidRPr="00994AA6">
              <w:rPr>
                <w:rFonts w:ascii="Cambria" w:eastAsia="Batang" w:hAnsi="Cambria" w:cs="Cambria"/>
                <w:sz w:val="20"/>
                <w:szCs w:val="20"/>
              </w:rPr>
              <w:t>Ofertę cenową zgodną z załączonym  formularzem ofertowym, którego wzór stanowi załącznik  Nr 1 do niniejszej SIWZ,</w:t>
            </w:r>
          </w:p>
        </w:tc>
      </w:tr>
      <w:tr w:rsidR="00371EC6" w:rsidRPr="00994AA6">
        <w:trPr>
          <w:trHeight w:val="493"/>
        </w:trPr>
        <w:tc>
          <w:tcPr>
            <w:tcW w:w="425" w:type="dxa"/>
            <w:tcBorders>
              <w:top w:val="double" w:sz="1" w:space="0" w:color="000000"/>
              <w:left w:val="double" w:sz="1" w:space="0" w:color="000000"/>
              <w:bottom w:val="double" w:sz="1" w:space="0" w:color="000000"/>
            </w:tcBorders>
            <w:shd w:val="clear" w:color="auto" w:fill="auto"/>
            <w:vAlign w:val="center"/>
          </w:tcPr>
          <w:p w:rsidR="00371EC6" w:rsidRPr="00994AA6" w:rsidRDefault="00371EC6">
            <w:pPr>
              <w:numPr>
                <w:ilvl w:val="0"/>
                <w:numId w:val="16"/>
              </w:numPr>
              <w:tabs>
                <w:tab w:val="left" w:pos="360"/>
              </w:tabs>
              <w:snapToGrid w:val="0"/>
              <w:spacing w:before="40" w:after="40" w:line="276" w:lineRule="auto"/>
              <w:ind w:left="86"/>
              <w:jc w:val="center"/>
              <w:rPr>
                <w:rFonts w:ascii="Cambria" w:eastAsia="Batang" w:hAnsi="Cambria" w:cs="Cambria"/>
                <w:b/>
                <w:sz w:val="20"/>
                <w:szCs w:val="20"/>
              </w:rPr>
            </w:pPr>
          </w:p>
        </w:tc>
        <w:tc>
          <w:tcPr>
            <w:tcW w:w="8272" w:type="dxa"/>
            <w:tcBorders>
              <w:top w:val="double" w:sz="1" w:space="0" w:color="000000"/>
              <w:left w:val="double" w:sz="1" w:space="0" w:color="000000"/>
              <w:bottom w:val="double" w:sz="1" w:space="0" w:color="000000"/>
              <w:right w:val="double" w:sz="1" w:space="0" w:color="000000"/>
            </w:tcBorders>
            <w:shd w:val="clear" w:color="auto" w:fill="auto"/>
            <w:vAlign w:val="center"/>
          </w:tcPr>
          <w:p w:rsidR="00371EC6" w:rsidRPr="00994AA6" w:rsidRDefault="00371EC6">
            <w:pPr>
              <w:spacing w:before="40" w:after="40" w:line="276" w:lineRule="auto"/>
              <w:ind w:right="140"/>
              <w:jc w:val="both"/>
              <w:rPr>
                <w:sz w:val="20"/>
                <w:szCs w:val="20"/>
              </w:rPr>
            </w:pPr>
            <w:r w:rsidRPr="00994AA6">
              <w:rPr>
                <w:rFonts w:ascii="Cambria" w:eastAsia="Batang" w:hAnsi="Cambria" w:cs="Cambria"/>
                <w:sz w:val="20"/>
                <w:szCs w:val="20"/>
              </w:rPr>
              <w:t xml:space="preserve">Oświadczenia o których mowa w pkt. 9.3  (załącznik nr </w:t>
            </w:r>
            <w:r w:rsidRPr="00994AA6">
              <w:rPr>
                <w:rFonts w:ascii="Cambria" w:eastAsia="Batang" w:hAnsi="Cambria" w:cs="Cambria"/>
                <w:b/>
                <w:sz w:val="20"/>
                <w:szCs w:val="20"/>
              </w:rPr>
              <w:t>3 i 4 SIWZ</w:t>
            </w:r>
            <w:r w:rsidRPr="00994AA6">
              <w:rPr>
                <w:rFonts w:ascii="Cambria" w:eastAsia="Batang" w:hAnsi="Cambria" w:cs="Cambria"/>
                <w:sz w:val="20"/>
                <w:szCs w:val="20"/>
              </w:rPr>
              <w:t>)</w:t>
            </w:r>
          </w:p>
        </w:tc>
      </w:tr>
      <w:tr w:rsidR="00371EC6" w:rsidRPr="00994AA6">
        <w:trPr>
          <w:trHeight w:val="493"/>
        </w:trPr>
        <w:tc>
          <w:tcPr>
            <w:tcW w:w="425" w:type="dxa"/>
            <w:tcBorders>
              <w:top w:val="double" w:sz="1" w:space="0" w:color="000000"/>
              <w:left w:val="double" w:sz="1" w:space="0" w:color="000000"/>
              <w:bottom w:val="double" w:sz="1" w:space="0" w:color="000000"/>
            </w:tcBorders>
            <w:shd w:val="clear" w:color="auto" w:fill="auto"/>
            <w:vAlign w:val="center"/>
          </w:tcPr>
          <w:p w:rsidR="00371EC6" w:rsidRPr="00994AA6" w:rsidRDefault="00371EC6">
            <w:pPr>
              <w:numPr>
                <w:ilvl w:val="0"/>
                <w:numId w:val="16"/>
              </w:numPr>
              <w:tabs>
                <w:tab w:val="left" w:pos="360"/>
              </w:tabs>
              <w:snapToGrid w:val="0"/>
              <w:spacing w:before="40" w:after="40" w:line="276" w:lineRule="auto"/>
              <w:ind w:left="86"/>
              <w:jc w:val="center"/>
              <w:rPr>
                <w:rFonts w:ascii="Cambria" w:eastAsia="Batang" w:hAnsi="Cambria" w:cs="Cambria"/>
                <w:b/>
                <w:smallCaps/>
                <w:sz w:val="20"/>
                <w:szCs w:val="20"/>
              </w:rPr>
            </w:pPr>
          </w:p>
        </w:tc>
        <w:tc>
          <w:tcPr>
            <w:tcW w:w="8272" w:type="dxa"/>
            <w:tcBorders>
              <w:top w:val="double" w:sz="1" w:space="0" w:color="000000"/>
              <w:left w:val="double" w:sz="1" w:space="0" w:color="000000"/>
              <w:bottom w:val="double" w:sz="1" w:space="0" w:color="000000"/>
              <w:right w:val="double" w:sz="1" w:space="0" w:color="000000"/>
            </w:tcBorders>
            <w:shd w:val="clear" w:color="auto" w:fill="auto"/>
            <w:vAlign w:val="center"/>
          </w:tcPr>
          <w:p w:rsidR="00371EC6" w:rsidRPr="00994AA6" w:rsidRDefault="00371EC6">
            <w:pPr>
              <w:spacing w:before="40" w:after="40" w:line="276" w:lineRule="auto"/>
              <w:ind w:right="140"/>
              <w:jc w:val="both"/>
              <w:rPr>
                <w:sz w:val="20"/>
                <w:szCs w:val="20"/>
              </w:rPr>
            </w:pPr>
            <w:r w:rsidRPr="00994AA6">
              <w:rPr>
                <w:rFonts w:ascii="Cambria" w:eastAsia="Batang" w:hAnsi="Cambria" w:cs="Cambria"/>
                <w:sz w:val="20"/>
                <w:szCs w:val="20"/>
              </w:rPr>
              <w:t xml:space="preserve">Pełnomocnictwo - Jeżeli oferta wraz z oświadczeniami składana jest przez pełnomocnika należy do oferty załączyć pełnomocnictwo upoważniające pełnomocnika do tej czynności. </w:t>
            </w:r>
          </w:p>
        </w:tc>
      </w:tr>
    </w:tbl>
    <w:p w:rsidR="00371EC6" w:rsidRPr="00994AA6" w:rsidRDefault="00371EC6">
      <w:pPr>
        <w:tabs>
          <w:tab w:val="left" w:pos="993"/>
        </w:tabs>
        <w:spacing w:before="120" w:after="120" w:line="276" w:lineRule="auto"/>
        <w:ind w:left="993" w:hanging="567"/>
        <w:jc w:val="both"/>
        <w:rPr>
          <w:rFonts w:ascii="Cambria" w:eastAsia="Times New Roman" w:hAnsi="Cambria" w:cs="Cambria"/>
          <w:sz w:val="20"/>
          <w:szCs w:val="20"/>
        </w:rPr>
      </w:pPr>
      <w:r w:rsidRPr="00994AA6">
        <w:rPr>
          <w:rFonts w:ascii="Cambria" w:eastAsia="Batang" w:hAnsi="Cambria" w:cs="Cambria"/>
          <w:sz w:val="20"/>
          <w:szCs w:val="20"/>
        </w:rPr>
        <w:t>13.2</w:t>
      </w:r>
      <w:r w:rsidRPr="00994AA6">
        <w:rPr>
          <w:rFonts w:ascii="Cambria" w:eastAsia="Batang" w:hAnsi="Cambria" w:cs="Cambria"/>
          <w:sz w:val="20"/>
          <w:szCs w:val="20"/>
        </w:rPr>
        <w:tab/>
      </w:r>
      <w:r w:rsidRPr="00994AA6">
        <w:rPr>
          <w:rFonts w:ascii="Cambria" w:eastAsia="Times New Roman" w:hAnsi="Cambria" w:cs="Cambria"/>
          <w:sz w:val="20"/>
          <w:szCs w:val="20"/>
        </w:rPr>
        <w:t>Wszystkie kartki złożonej oferty powinny być kolejno ponumerowane, a ilość kartek wpisana do oferty cenowej. Nie spełnienie tego wymogu nie będzie skutkowało odrzuceniem oferty. Za kompletność złożonej oferty, która nie została ponumerowana Zamawiający nie bierze odpowiedzialności.</w:t>
      </w:r>
    </w:p>
    <w:p w:rsidR="00371EC6" w:rsidRPr="00994AA6" w:rsidRDefault="00371EC6">
      <w:pPr>
        <w:tabs>
          <w:tab w:val="left" w:pos="993"/>
        </w:tabs>
        <w:spacing w:after="120" w:line="276" w:lineRule="auto"/>
        <w:ind w:left="993" w:hanging="567"/>
        <w:jc w:val="both"/>
        <w:rPr>
          <w:rFonts w:ascii="Cambria" w:eastAsia="Times New Roman" w:hAnsi="Cambria" w:cs="Cambria"/>
          <w:sz w:val="20"/>
          <w:szCs w:val="20"/>
        </w:rPr>
      </w:pPr>
      <w:r w:rsidRPr="00994AA6">
        <w:rPr>
          <w:rFonts w:ascii="Cambria" w:eastAsia="Times New Roman" w:hAnsi="Cambria" w:cs="Cambria"/>
          <w:sz w:val="20"/>
          <w:szCs w:val="20"/>
        </w:rPr>
        <w:t>13.3</w:t>
      </w:r>
      <w:r w:rsidRPr="00994AA6">
        <w:rPr>
          <w:rFonts w:ascii="Cambria" w:eastAsia="Times New Roman" w:hAnsi="Cambria" w:cs="Cambria"/>
          <w:sz w:val="20"/>
          <w:szCs w:val="20"/>
        </w:rPr>
        <w:tab/>
        <w:t xml:space="preserve">Dokumenty stanowiące tajemnicę przedsiębiorstwa w rozumieniu przepisów o zwalczaniu nieuczciwej konkurencji, należy w górnym prawym rogu oznaczyć zapisem: „Dokument stanowi tajemnicę przedsiębiorstwa”, i muszą być dołączone do oferty lub na wezwanie w oddzielnej kopercie oznaczonej: „Dokumenty stanowiące tajemnicę przedsiębiorstwa”; </w:t>
      </w:r>
      <w:r w:rsidRPr="00994AA6">
        <w:rPr>
          <w:rFonts w:ascii="Cambria" w:eastAsia="Batang" w:hAnsi="Cambria" w:cs="Cambria"/>
          <w:sz w:val="20"/>
          <w:szCs w:val="20"/>
        </w:rPr>
        <w:t>ponadto wraz z tymi dokumentami należy załączyć w formie opisowej, iż zastrzeżone informacje stanowią tajemnicę przedsiębiorstwa</w:t>
      </w:r>
    </w:p>
    <w:p w:rsidR="00371EC6" w:rsidRPr="00994AA6" w:rsidRDefault="00371EC6">
      <w:pPr>
        <w:tabs>
          <w:tab w:val="left" w:pos="142"/>
        </w:tabs>
        <w:spacing w:after="120" w:line="276" w:lineRule="auto"/>
        <w:ind w:left="990" w:hanging="550"/>
        <w:jc w:val="both"/>
        <w:rPr>
          <w:rFonts w:ascii="Cambria" w:eastAsia="Times New Roman" w:hAnsi="Cambria" w:cs="Cambria"/>
          <w:sz w:val="20"/>
          <w:szCs w:val="20"/>
        </w:rPr>
      </w:pPr>
      <w:r w:rsidRPr="00994AA6">
        <w:rPr>
          <w:rFonts w:ascii="Cambria" w:eastAsia="Times New Roman" w:hAnsi="Cambria" w:cs="Cambria"/>
          <w:sz w:val="20"/>
          <w:szCs w:val="20"/>
        </w:rPr>
        <w:t>13.4</w:t>
      </w:r>
      <w:r w:rsidRPr="00994AA6">
        <w:rPr>
          <w:rFonts w:ascii="Cambria" w:eastAsia="Times New Roman" w:hAnsi="Cambria" w:cs="Cambria"/>
          <w:sz w:val="20"/>
          <w:szCs w:val="20"/>
        </w:rPr>
        <w:tab/>
        <w:t xml:space="preserve">Wszystkie dokumenty składane z ofertą i na wezwanie zamawiającego, oprócz pełnomocnictw, dokumentu potwierdzającego wniesienie zabezpieczenia wadialnego, oświadczenia o spełnianiu warunków udziału w postępowaniu i oświadczenia o braku podstaw do wykluczenia, oświadczenia o udostępnieniu zasobów przez podmiot trzeci muszą być przedstawione w formie oryginału lub kopii poświadczonej „za zgodność z oryginałem” na każdej stronie zawierającej treść przez Wykonawcę (osobę/osoby upoważnioną do reprezentacji wykonawcy wymienioną w dokumencie rejestracyjnym prowadzonej działalności gospodarczej) lub pełnomocnika. </w:t>
      </w:r>
    </w:p>
    <w:p w:rsidR="00371EC6" w:rsidRPr="00994AA6" w:rsidRDefault="00371EC6">
      <w:pPr>
        <w:tabs>
          <w:tab w:val="left" w:pos="142"/>
        </w:tabs>
        <w:spacing w:after="120" w:line="276" w:lineRule="auto"/>
        <w:ind w:left="990" w:hanging="550"/>
        <w:jc w:val="both"/>
        <w:rPr>
          <w:rFonts w:ascii="Cambria" w:eastAsia="Times New Roman" w:hAnsi="Cambria" w:cs="Cambria"/>
          <w:sz w:val="20"/>
          <w:szCs w:val="20"/>
        </w:rPr>
      </w:pPr>
      <w:r w:rsidRPr="00994AA6">
        <w:rPr>
          <w:rFonts w:ascii="Cambria" w:eastAsia="Times New Roman" w:hAnsi="Cambria" w:cs="Cambria"/>
          <w:sz w:val="20"/>
          <w:szCs w:val="20"/>
        </w:rPr>
        <w:lastRenderedPageBreak/>
        <w:tab/>
        <w:t xml:space="preserve">Pełnomocnictwa dołączone do oferty muszą być złożone w formie oryginału lub kopii poświadczonej notarialnie. </w:t>
      </w:r>
    </w:p>
    <w:p w:rsidR="00371EC6" w:rsidRPr="00994AA6" w:rsidRDefault="00371EC6">
      <w:pPr>
        <w:tabs>
          <w:tab w:val="left" w:pos="142"/>
        </w:tabs>
        <w:spacing w:after="120" w:line="276" w:lineRule="auto"/>
        <w:ind w:left="990" w:hanging="550"/>
        <w:jc w:val="both"/>
        <w:rPr>
          <w:rFonts w:ascii="Cambria" w:eastAsia="Times New Roman" w:hAnsi="Cambria" w:cs="Cambria"/>
          <w:sz w:val="20"/>
          <w:szCs w:val="20"/>
        </w:rPr>
      </w:pPr>
      <w:r w:rsidRPr="00994AA6">
        <w:rPr>
          <w:rFonts w:ascii="Cambria" w:eastAsia="Times New Roman" w:hAnsi="Cambria" w:cs="Cambria"/>
          <w:sz w:val="20"/>
          <w:szCs w:val="20"/>
        </w:rPr>
        <w:tab/>
        <w:t xml:space="preserve">Oświadczenie o spełnianiu warunków udziału w postępowaniu i oświadczenie o braku podstaw do wykluczenia oraz oświadczenie podmiotu trzeciego o udostępnieniu zasobów musi być złożone w formie oryginału. </w:t>
      </w:r>
    </w:p>
    <w:p w:rsidR="00371EC6" w:rsidRPr="00994AA6" w:rsidRDefault="00371EC6">
      <w:pPr>
        <w:tabs>
          <w:tab w:val="left" w:pos="142"/>
        </w:tabs>
        <w:spacing w:after="120" w:line="276" w:lineRule="auto"/>
        <w:ind w:left="990" w:hanging="550"/>
        <w:jc w:val="both"/>
        <w:rPr>
          <w:rFonts w:ascii="Cambria" w:eastAsia="Times New Roman" w:hAnsi="Cambria" w:cs="Cambria"/>
          <w:sz w:val="20"/>
          <w:szCs w:val="20"/>
        </w:rPr>
      </w:pPr>
      <w:r w:rsidRPr="00994AA6">
        <w:rPr>
          <w:rFonts w:ascii="Cambria" w:eastAsia="Times New Roman" w:hAnsi="Cambria" w:cs="Cambria"/>
          <w:sz w:val="20"/>
          <w:szCs w:val="20"/>
        </w:rPr>
        <w:tab/>
        <w:t>Dokument potwierdzający wniesienie zabezpieczenia wadialnego w formie nie pieniężnej musi być złożony w formie oryginału.</w:t>
      </w:r>
    </w:p>
    <w:p w:rsidR="00371EC6" w:rsidRPr="00994AA6" w:rsidRDefault="00371EC6">
      <w:pPr>
        <w:tabs>
          <w:tab w:val="left" w:pos="993"/>
        </w:tabs>
        <w:spacing w:before="120" w:line="276" w:lineRule="auto"/>
        <w:ind w:left="993" w:hanging="567"/>
        <w:jc w:val="both"/>
        <w:rPr>
          <w:rFonts w:ascii="Cambria" w:eastAsia="Times New Roman" w:hAnsi="Cambria" w:cs="Cambria"/>
          <w:b/>
          <w:bCs/>
          <w:sz w:val="20"/>
          <w:szCs w:val="20"/>
        </w:rPr>
      </w:pPr>
      <w:r w:rsidRPr="00994AA6">
        <w:rPr>
          <w:rFonts w:ascii="Cambria" w:eastAsia="Times New Roman" w:hAnsi="Cambria" w:cs="Cambria"/>
          <w:sz w:val="20"/>
          <w:szCs w:val="20"/>
        </w:rPr>
        <w:t>13.5</w:t>
      </w:r>
      <w:r w:rsidRPr="00994AA6">
        <w:rPr>
          <w:rFonts w:ascii="Cambria" w:eastAsia="Times New Roman" w:hAnsi="Cambria" w:cs="Cambria"/>
          <w:sz w:val="20"/>
          <w:szCs w:val="20"/>
        </w:rPr>
        <w:tab/>
        <w:t>Zamawiający wymaga by dokumenty składane z ofertą  i na wezwanie zamawiającego były sporządzone w języku polskim. Jeżeli oryginalny dokument został sporządzony w innym języku wymaga się oprócz tego dokumentu złożenia jego tłumaczenia na język polski, poświadczonym przez wykonawcę.</w:t>
      </w:r>
    </w:p>
    <w:p w:rsidR="00371EC6" w:rsidRPr="00994AA6" w:rsidRDefault="00371EC6">
      <w:pPr>
        <w:keepNext/>
        <w:tabs>
          <w:tab w:val="left" w:pos="360"/>
        </w:tabs>
        <w:spacing w:before="240" w:after="120" w:line="276" w:lineRule="auto"/>
        <w:ind w:left="360" w:hanging="360"/>
        <w:rPr>
          <w:rFonts w:ascii="Cambria" w:hAnsi="Cambria" w:cs="Cambria"/>
          <w:sz w:val="20"/>
          <w:szCs w:val="20"/>
        </w:rPr>
      </w:pPr>
      <w:r w:rsidRPr="00994AA6">
        <w:rPr>
          <w:rFonts w:ascii="Cambria" w:eastAsia="Times New Roman" w:hAnsi="Cambria" w:cs="Cambria"/>
          <w:b/>
          <w:bCs/>
          <w:sz w:val="20"/>
          <w:szCs w:val="20"/>
        </w:rPr>
        <w:t>14.</w:t>
      </w:r>
      <w:r w:rsidRPr="00994AA6">
        <w:rPr>
          <w:rFonts w:ascii="Cambria" w:eastAsia="Times New Roman" w:hAnsi="Cambria" w:cs="Cambria"/>
          <w:b/>
          <w:bCs/>
          <w:sz w:val="20"/>
          <w:szCs w:val="20"/>
        </w:rPr>
        <w:tab/>
      </w:r>
      <w:r w:rsidRPr="00994AA6">
        <w:rPr>
          <w:rFonts w:ascii="Cambria" w:eastAsia="Times New Roman" w:hAnsi="Cambria" w:cs="Cambria"/>
          <w:b/>
          <w:bCs/>
          <w:sz w:val="20"/>
          <w:szCs w:val="20"/>
          <w:u w:val="single"/>
        </w:rPr>
        <w:t>Informacja o sposobie porozumiewania się Zamawiającego z Wykonawcami oraz przekazywania oświadczeń i dokumentów.</w:t>
      </w:r>
    </w:p>
    <w:p w:rsidR="00371EC6" w:rsidRPr="00994AA6" w:rsidRDefault="00371EC6">
      <w:pPr>
        <w:spacing w:after="120" w:line="276" w:lineRule="auto"/>
        <w:ind w:left="993" w:hanging="563"/>
        <w:jc w:val="both"/>
        <w:rPr>
          <w:rFonts w:ascii="Cambria" w:hAnsi="Cambria" w:cs="Cambria"/>
          <w:sz w:val="20"/>
          <w:szCs w:val="20"/>
        </w:rPr>
      </w:pPr>
      <w:r w:rsidRPr="00994AA6">
        <w:rPr>
          <w:rFonts w:ascii="Cambria" w:hAnsi="Cambria" w:cs="Cambria"/>
          <w:sz w:val="20"/>
          <w:szCs w:val="20"/>
        </w:rPr>
        <w:t>14.1. Postępowanie o udzielenie zamówienia, z zastrzeżeniem wyjątków określonych w ustawie, prowadzi się z zachowaniem formy pisemnej. Zamawiający dopuszcza formę faksu i elektroniczną. Strona, która otrzymuje dokumenty lub informacje faksem lub e-mailem jest zobowiązana na żądanie strony przekazującej dokument lub informację, do niezwłocznego potwierdzenia faktu ich otrzymania. Adres email i numer faksu został podane w pkt. 1 niniejszej specyfikacji. Oferty i dokumenty w tym uzupełniane w trybie art. 26 ust. 3 i 3a ustawy składa się w formie pisemnej, a w przypadku składania kopii dokumentów muszą one być potwierdzone za zgodność z oryginałem przez umocowanego przedstawiciela wykonawcy. Tym samym składanie oferty i dokumentów w tym uzupełnianych w trybie art. 26 ust. 3 i 3a za pośrednictwem faksu i e-maila uznaje się za nieskuteczne</w:t>
      </w:r>
      <w:r w:rsidR="00AA2BDA" w:rsidRPr="00994AA6">
        <w:rPr>
          <w:rFonts w:ascii="Cambria" w:hAnsi="Cambria" w:cs="Cambria"/>
          <w:sz w:val="20"/>
          <w:szCs w:val="20"/>
        </w:rPr>
        <w:t>,</w:t>
      </w:r>
      <w:r w:rsidRPr="00994AA6">
        <w:rPr>
          <w:rFonts w:ascii="Cambria" w:hAnsi="Cambria" w:cs="Cambria"/>
          <w:sz w:val="20"/>
          <w:szCs w:val="20"/>
        </w:rPr>
        <w:t xml:space="preserve"> jeżeli w wyznaczonym terminie nie wpłyną dokumenty w formie pisemnej.</w:t>
      </w:r>
    </w:p>
    <w:p w:rsidR="00371EC6" w:rsidRPr="00994AA6" w:rsidRDefault="00371EC6">
      <w:pPr>
        <w:tabs>
          <w:tab w:val="left" w:pos="851"/>
          <w:tab w:val="left" w:pos="993"/>
        </w:tabs>
        <w:spacing w:after="120" w:line="276" w:lineRule="auto"/>
        <w:ind w:left="426"/>
        <w:jc w:val="both"/>
        <w:rPr>
          <w:rFonts w:ascii="Cambria" w:eastAsia="Batang" w:hAnsi="Cambria" w:cs="Cambria"/>
          <w:b/>
          <w:bCs/>
          <w:sz w:val="20"/>
          <w:szCs w:val="20"/>
        </w:rPr>
      </w:pPr>
      <w:r w:rsidRPr="00994AA6">
        <w:rPr>
          <w:rFonts w:ascii="Cambria" w:hAnsi="Cambria" w:cs="Cambria"/>
          <w:sz w:val="20"/>
          <w:szCs w:val="20"/>
        </w:rPr>
        <w:t>14.2 Postępowanie o udzielenie zamówienia prowadzi się w języku polskim.</w:t>
      </w:r>
      <w:r w:rsidRPr="00994AA6">
        <w:rPr>
          <w:rFonts w:ascii="Cambria" w:hAnsi="Cambria" w:cs="Cambria"/>
          <w:sz w:val="20"/>
          <w:szCs w:val="20"/>
        </w:rPr>
        <w:tab/>
      </w:r>
      <w:r w:rsidRPr="00994AA6">
        <w:rPr>
          <w:rFonts w:ascii="Cambria" w:hAnsi="Cambria" w:cs="Cambria"/>
          <w:sz w:val="20"/>
          <w:szCs w:val="20"/>
        </w:rPr>
        <w:tab/>
      </w:r>
      <w:r w:rsidRPr="00994AA6">
        <w:rPr>
          <w:rFonts w:ascii="Cambria" w:hAnsi="Cambria" w:cs="Cambria"/>
          <w:sz w:val="20"/>
          <w:szCs w:val="20"/>
        </w:rPr>
        <w:tab/>
      </w:r>
      <w:r w:rsidRPr="00994AA6">
        <w:rPr>
          <w:rFonts w:ascii="Cambria" w:hAnsi="Cambria" w:cs="Cambria"/>
          <w:sz w:val="20"/>
          <w:szCs w:val="20"/>
        </w:rPr>
        <w:tab/>
      </w:r>
    </w:p>
    <w:p w:rsidR="00371EC6" w:rsidRPr="00994AA6" w:rsidRDefault="00371EC6">
      <w:pPr>
        <w:spacing w:before="120" w:after="120" w:line="276" w:lineRule="auto"/>
        <w:ind w:left="360" w:hanging="360"/>
        <w:rPr>
          <w:rFonts w:ascii="Cambria" w:hAnsi="Cambria" w:cs="Cambria"/>
          <w:sz w:val="20"/>
          <w:szCs w:val="20"/>
        </w:rPr>
      </w:pPr>
      <w:r w:rsidRPr="00994AA6">
        <w:rPr>
          <w:rFonts w:ascii="Cambria" w:eastAsia="Batang" w:hAnsi="Cambria" w:cs="Cambria"/>
          <w:b/>
          <w:bCs/>
          <w:sz w:val="20"/>
          <w:szCs w:val="20"/>
        </w:rPr>
        <w:t>15.</w:t>
      </w:r>
      <w:r w:rsidRPr="00994AA6">
        <w:rPr>
          <w:rFonts w:ascii="Cambria" w:eastAsia="Batang" w:hAnsi="Cambria" w:cs="Cambria"/>
          <w:b/>
          <w:bCs/>
          <w:sz w:val="20"/>
          <w:szCs w:val="20"/>
        </w:rPr>
        <w:tab/>
      </w:r>
      <w:r w:rsidRPr="00994AA6">
        <w:rPr>
          <w:rFonts w:ascii="Cambria" w:eastAsia="Batang" w:hAnsi="Cambria" w:cs="Cambria"/>
          <w:b/>
          <w:bCs/>
          <w:sz w:val="20"/>
          <w:szCs w:val="20"/>
          <w:u w:val="single"/>
        </w:rPr>
        <w:t>Wskazanie osób uprawnionych do porozumiewania się z Wykonawcami.</w:t>
      </w:r>
    </w:p>
    <w:p w:rsidR="00371EC6" w:rsidRPr="00994AA6" w:rsidRDefault="00371EC6">
      <w:pPr>
        <w:spacing w:line="276" w:lineRule="auto"/>
        <w:ind w:left="993" w:hanging="567"/>
        <w:rPr>
          <w:rFonts w:ascii="Cambria" w:eastAsia="Times New Roman" w:hAnsi="Cambria" w:cs="Cambria"/>
          <w:sz w:val="20"/>
          <w:szCs w:val="20"/>
        </w:rPr>
      </w:pPr>
      <w:r w:rsidRPr="00994AA6">
        <w:rPr>
          <w:rFonts w:ascii="Cambria" w:hAnsi="Cambria" w:cs="Cambria"/>
          <w:sz w:val="20"/>
          <w:szCs w:val="20"/>
        </w:rPr>
        <w:t>15.1</w:t>
      </w:r>
      <w:r w:rsidRPr="00994AA6">
        <w:rPr>
          <w:rFonts w:ascii="Cambria" w:hAnsi="Cambria" w:cs="Cambria"/>
          <w:sz w:val="20"/>
          <w:szCs w:val="20"/>
        </w:rPr>
        <w:tab/>
        <w:t>Osoby uprawnione do kontaktowania się z Wykonawcami:</w:t>
      </w:r>
      <w:r w:rsidRPr="00994AA6">
        <w:rPr>
          <w:rFonts w:ascii="Cambria" w:hAnsi="Cambria" w:cs="Cambria"/>
          <w:b/>
          <w:bCs/>
          <w:sz w:val="20"/>
          <w:szCs w:val="20"/>
        </w:rPr>
        <w:tab/>
      </w:r>
    </w:p>
    <w:p w:rsidR="00371EC6" w:rsidRPr="00994AA6" w:rsidRDefault="0072601D">
      <w:pPr>
        <w:spacing w:line="276" w:lineRule="auto"/>
        <w:ind w:left="993"/>
        <w:jc w:val="both"/>
        <w:rPr>
          <w:rFonts w:ascii="Cambria" w:eastAsia="Times New Roman" w:hAnsi="Cambria" w:cs="Cambria"/>
          <w:sz w:val="20"/>
          <w:szCs w:val="20"/>
        </w:rPr>
      </w:pPr>
      <w:r w:rsidRPr="0072601D">
        <w:rPr>
          <w:rFonts w:ascii="Cambria" w:eastAsia="Times New Roman" w:hAnsi="Cambria" w:cs="Cambria"/>
          <w:sz w:val="20"/>
          <w:szCs w:val="20"/>
        </w:rPr>
        <w:t>Roman Szczuchniak</w:t>
      </w:r>
      <w:r w:rsidR="00CC1BD6" w:rsidRPr="0072601D">
        <w:rPr>
          <w:rFonts w:ascii="Cambria" w:eastAsia="Times New Roman" w:hAnsi="Cambria" w:cs="Cambria"/>
          <w:sz w:val="20"/>
          <w:szCs w:val="20"/>
        </w:rPr>
        <w:t xml:space="preserve"> - tel. </w:t>
      </w:r>
      <w:r w:rsidR="00B66E45" w:rsidRPr="0072601D">
        <w:rPr>
          <w:rFonts w:ascii="Cambria" w:eastAsia="Times New Roman" w:hAnsi="Cambria" w:cs="Cambria"/>
          <w:sz w:val="20"/>
          <w:szCs w:val="20"/>
        </w:rPr>
        <w:t>60</w:t>
      </w:r>
      <w:r w:rsidRPr="0072601D">
        <w:rPr>
          <w:rFonts w:ascii="Cambria" w:eastAsia="Times New Roman" w:hAnsi="Cambria" w:cs="Cambria"/>
          <w:sz w:val="20"/>
          <w:szCs w:val="20"/>
        </w:rPr>
        <w:t>7</w:t>
      </w:r>
      <w:r w:rsidR="00B66E45" w:rsidRPr="0072601D">
        <w:rPr>
          <w:rFonts w:ascii="Cambria" w:eastAsia="Times New Roman" w:hAnsi="Cambria" w:cs="Cambria"/>
          <w:sz w:val="20"/>
          <w:szCs w:val="20"/>
        </w:rPr>
        <w:t> </w:t>
      </w:r>
      <w:r w:rsidRPr="0072601D">
        <w:rPr>
          <w:rFonts w:ascii="Cambria" w:eastAsia="Times New Roman" w:hAnsi="Cambria" w:cs="Cambria"/>
          <w:sz w:val="20"/>
          <w:szCs w:val="20"/>
        </w:rPr>
        <w:t>646</w:t>
      </w:r>
      <w:r w:rsidR="00B66E45" w:rsidRPr="0072601D">
        <w:rPr>
          <w:rFonts w:ascii="Cambria" w:eastAsia="Times New Roman" w:hAnsi="Cambria" w:cs="Cambria"/>
          <w:sz w:val="20"/>
          <w:szCs w:val="20"/>
        </w:rPr>
        <w:t xml:space="preserve"> </w:t>
      </w:r>
      <w:r w:rsidRPr="0072601D">
        <w:rPr>
          <w:rFonts w:ascii="Cambria" w:eastAsia="Times New Roman" w:hAnsi="Cambria" w:cs="Cambria"/>
          <w:sz w:val="20"/>
          <w:szCs w:val="20"/>
        </w:rPr>
        <w:t>702</w:t>
      </w:r>
    </w:p>
    <w:p w:rsidR="00371EC6" w:rsidRPr="00994AA6" w:rsidRDefault="00371EC6">
      <w:pPr>
        <w:spacing w:after="120" w:line="276" w:lineRule="auto"/>
        <w:ind w:left="993" w:hanging="567"/>
        <w:jc w:val="both"/>
        <w:rPr>
          <w:rFonts w:ascii="Cambria" w:eastAsia="Times New Roman" w:hAnsi="Cambria" w:cs="Cambria"/>
          <w:b/>
          <w:bCs/>
          <w:sz w:val="20"/>
          <w:szCs w:val="20"/>
        </w:rPr>
      </w:pPr>
      <w:r w:rsidRPr="00994AA6">
        <w:rPr>
          <w:rFonts w:ascii="Cambria" w:eastAsia="Times New Roman" w:hAnsi="Cambria" w:cs="Cambria"/>
          <w:sz w:val="20"/>
          <w:szCs w:val="20"/>
        </w:rPr>
        <w:t>15.2</w:t>
      </w:r>
      <w:r w:rsidRPr="00994AA6">
        <w:rPr>
          <w:rFonts w:ascii="Cambria" w:eastAsia="Times New Roman" w:hAnsi="Cambria" w:cs="Cambria"/>
          <w:sz w:val="20"/>
          <w:szCs w:val="20"/>
        </w:rPr>
        <w:tab/>
        <w:t xml:space="preserve">Dodatkowe informacje dotyczące zamówienia można otrzymać w godz. </w:t>
      </w:r>
      <w:r w:rsidRPr="00994AA6">
        <w:rPr>
          <w:rFonts w:ascii="Cambria" w:eastAsia="Times New Roman" w:hAnsi="Cambria" w:cs="Cambria"/>
          <w:bCs/>
          <w:sz w:val="20"/>
          <w:szCs w:val="20"/>
        </w:rPr>
        <w:t>od 08:00 do 15:00</w:t>
      </w:r>
      <w:r w:rsidRPr="00994AA6">
        <w:rPr>
          <w:rFonts w:ascii="Cambria" w:eastAsia="Times New Roman" w:hAnsi="Cambria" w:cs="Cambria"/>
          <w:sz w:val="20"/>
          <w:szCs w:val="20"/>
        </w:rPr>
        <w:t xml:space="preserve"> w siedzibie zamawiającego i prowadzącego postępowanie. W ramach informacji telefonicznych zamawiający i prowadzący postępowanie nie udziela informacji wyjaśniających zapisy SIWZ, telefonicznie udzielane są jedynie informacje o charakterze organizacyjnym np.;  jak można zadać pytanie do prowadzonego postępowania, czy było zadane pytanie na określony temat i gdzie można znaleźć udzieloną odpowiedź..</w:t>
      </w:r>
    </w:p>
    <w:p w:rsidR="00371EC6" w:rsidRPr="00994AA6" w:rsidRDefault="00371EC6">
      <w:pPr>
        <w:keepNext/>
        <w:tabs>
          <w:tab w:val="left" w:pos="360"/>
        </w:tabs>
        <w:spacing w:before="120" w:after="60" w:line="276" w:lineRule="auto"/>
        <w:ind w:left="360" w:hanging="360"/>
        <w:rPr>
          <w:rFonts w:ascii="Cambria" w:eastAsia="Times New Roman" w:hAnsi="Cambria" w:cs="Cambria"/>
          <w:sz w:val="20"/>
          <w:szCs w:val="20"/>
        </w:rPr>
      </w:pPr>
      <w:r w:rsidRPr="00994AA6">
        <w:rPr>
          <w:rFonts w:ascii="Cambria" w:eastAsia="Times New Roman" w:hAnsi="Cambria" w:cs="Cambria"/>
          <w:b/>
          <w:bCs/>
          <w:sz w:val="20"/>
          <w:szCs w:val="20"/>
        </w:rPr>
        <w:t>16.</w:t>
      </w:r>
      <w:r w:rsidRPr="00994AA6">
        <w:rPr>
          <w:rFonts w:ascii="Cambria" w:eastAsia="Times New Roman" w:hAnsi="Cambria" w:cs="Cambria"/>
          <w:b/>
          <w:bCs/>
          <w:sz w:val="20"/>
          <w:szCs w:val="20"/>
        </w:rPr>
        <w:tab/>
      </w:r>
      <w:r w:rsidRPr="00994AA6">
        <w:rPr>
          <w:rFonts w:ascii="Cambria" w:eastAsia="Times New Roman" w:hAnsi="Cambria" w:cs="Cambria"/>
          <w:b/>
          <w:bCs/>
          <w:sz w:val="20"/>
          <w:szCs w:val="20"/>
          <w:u w:val="single"/>
        </w:rPr>
        <w:t>Termin związania z ofertą.</w:t>
      </w:r>
    </w:p>
    <w:p w:rsidR="00371EC6" w:rsidRPr="00994AA6" w:rsidRDefault="00371EC6">
      <w:pPr>
        <w:keepNext/>
        <w:spacing w:before="120" w:after="240" w:line="276" w:lineRule="auto"/>
        <w:ind w:left="426"/>
        <w:rPr>
          <w:rFonts w:ascii="Cambria" w:eastAsia="Times New Roman" w:hAnsi="Cambria" w:cs="Cambria"/>
          <w:b/>
          <w:sz w:val="20"/>
          <w:szCs w:val="20"/>
          <w:u w:val="single"/>
        </w:rPr>
      </w:pPr>
      <w:r w:rsidRPr="00994AA6">
        <w:rPr>
          <w:rFonts w:ascii="Cambria" w:eastAsia="Times New Roman" w:hAnsi="Cambria" w:cs="Cambria"/>
          <w:sz w:val="20"/>
          <w:szCs w:val="20"/>
        </w:rPr>
        <w:t xml:space="preserve">Termin związania ofertą </w:t>
      </w:r>
      <w:r w:rsidRPr="00994AA6">
        <w:rPr>
          <w:rFonts w:ascii="Cambria" w:eastAsia="Times New Roman" w:hAnsi="Cambria" w:cs="Cambria"/>
          <w:b/>
          <w:bCs/>
          <w:sz w:val="20"/>
          <w:szCs w:val="20"/>
        </w:rPr>
        <w:t>upływa po 30 dniach</w:t>
      </w:r>
      <w:r w:rsidRPr="00994AA6">
        <w:rPr>
          <w:rFonts w:ascii="Cambria" w:eastAsia="Times New Roman" w:hAnsi="Cambria" w:cs="Cambria"/>
          <w:sz w:val="20"/>
          <w:szCs w:val="20"/>
        </w:rPr>
        <w:t xml:space="preserve"> od daty terminu składania ofert.</w:t>
      </w:r>
    </w:p>
    <w:p w:rsidR="00371EC6" w:rsidRPr="00994AA6" w:rsidRDefault="00371EC6">
      <w:pPr>
        <w:numPr>
          <w:ilvl w:val="0"/>
          <w:numId w:val="6"/>
        </w:numPr>
        <w:spacing w:line="276" w:lineRule="auto"/>
        <w:ind w:left="426" w:hanging="426"/>
        <w:rPr>
          <w:rFonts w:ascii="Cambria" w:hAnsi="Cambria" w:cs="Cambria"/>
          <w:b/>
          <w:sz w:val="20"/>
          <w:szCs w:val="20"/>
        </w:rPr>
      </w:pPr>
      <w:r w:rsidRPr="00994AA6">
        <w:rPr>
          <w:rFonts w:ascii="Cambria" w:eastAsia="Times New Roman" w:hAnsi="Cambria" w:cs="Cambria"/>
          <w:b/>
          <w:sz w:val="20"/>
          <w:szCs w:val="20"/>
          <w:u w:val="single"/>
        </w:rPr>
        <w:t>Wymagania dotyczące wniesienia wadium</w:t>
      </w:r>
      <w:r w:rsidR="00BA5814">
        <w:rPr>
          <w:rFonts w:ascii="Cambria" w:eastAsia="Times New Roman" w:hAnsi="Cambria" w:cs="Cambria"/>
          <w:b/>
          <w:sz w:val="20"/>
          <w:szCs w:val="20"/>
          <w:u w:val="single"/>
        </w:rPr>
        <w:t>- nie jest wymagane</w:t>
      </w:r>
      <w:r w:rsidRPr="00994AA6">
        <w:rPr>
          <w:rFonts w:ascii="Cambria" w:eastAsia="Times New Roman" w:hAnsi="Cambria" w:cs="Cambria"/>
          <w:b/>
          <w:sz w:val="20"/>
          <w:szCs w:val="20"/>
          <w:u w:val="single"/>
        </w:rPr>
        <w:t>.</w:t>
      </w:r>
    </w:p>
    <w:p w:rsidR="00371EC6" w:rsidRPr="00994AA6" w:rsidRDefault="00371EC6">
      <w:pPr>
        <w:numPr>
          <w:ilvl w:val="0"/>
          <w:numId w:val="6"/>
        </w:numPr>
        <w:spacing w:line="276" w:lineRule="auto"/>
        <w:ind w:left="426" w:hanging="426"/>
        <w:rPr>
          <w:rFonts w:ascii="Cambria" w:eastAsia="Times New Roman" w:hAnsi="Cambria" w:cs="Cambria"/>
          <w:b/>
          <w:bCs/>
          <w:sz w:val="20"/>
          <w:szCs w:val="20"/>
        </w:rPr>
      </w:pPr>
      <w:r w:rsidRPr="00994AA6">
        <w:rPr>
          <w:rFonts w:ascii="Cambria" w:eastAsia="Times New Roman" w:hAnsi="Cambria" w:cs="Cambria"/>
          <w:b/>
          <w:sz w:val="20"/>
          <w:szCs w:val="20"/>
          <w:u w:val="single"/>
        </w:rPr>
        <w:t>Zabezpieczenie należytego wykonania umowy – nie jest wymagane.</w:t>
      </w:r>
    </w:p>
    <w:p w:rsidR="00371EC6" w:rsidRPr="00994AA6" w:rsidRDefault="00371EC6">
      <w:pPr>
        <w:keepNext/>
        <w:tabs>
          <w:tab w:val="left" w:pos="360"/>
        </w:tabs>
        <w:spacing w:before="120" w:after="60" w:line="276" w:lineRule="auto"/>
        <w:ind w:left="425" w:hanging="425"/>
        <w:rPr>
          <w:rFonts w:ascii="Cambria" w:eastAsia="Times New Roman" w:hAnsi="Cambria" w:cs="Cambria"/>
          <w:sz w:val="20"/>
          <w:szCs w:val="20"/>
        </w:rPr>
      </w:pPr>
      <w:r w:rsidRPr="00994AA6">
        <w:rPr>
          <w:rFonts w:ascii="Cambria" w:eastAsia="Times New Roman" w:hAnsi="Cambria" w:cs="Cambria"/>
          <w:b/>
          <w:bCs/>
          <w:sz w:val="20"/>
          <w:szCs w:val="20"/>
        </w:rPr>
        <w:t>19.</w:t>
      </w:r>
      <w:r w:rsidRPr="00994AA6">
        <w:rPr>
          <w:rFonts w:ascii="Cambria" w:eastAsia="Times New Roman" w:hAnsi="Cambria" w:cs="Cambria"/>
          <w:b/>
          <w:bCs/>
          <w:sz w:val="20"/>
          <w:szCs w:val="20"/>
        </w:rPr>
        <w:tab/>
        <w:t xml:space="preserve"> </w:t>
      </w:r>
      <w:r w:rsidRPr="00994AA6">
        <w:rPr>
          <w:rFonts w:ascii="Cambria" w:eastAsia="Times New Roman" w:hAnsi="Cambria" w:cs="Cambria"/>
          <w:b/>
          <w:bCs/>
          <w:sz w:val="20"/>
          <w:szCs w:val="20"/>
          <w:u w:val="single"/>
        </w:rPr>
        <w:t>Opis sposobu przygotowania ofert.</w:t>
      </w:r>
    </w:p>
    <w:p w:rsidR="00371EC6" w:rsidRPr="00994AA6" w:rsidRDefault="00371EC6">
      <w:pPr>
        <w:numPr>
          <w:ilvl w:val="1"/>
          <w:numId w:val="10"/>
        </w:numPr>
        <w:tabs>
          <w:tab w:val="left" w:pos="993"/>
        </w:tabs>
        <w:spacing w:after="120" w:line="276" w:lineRule="auto"/>
        <w:ind w:hanging="9"/>
        <w:jc w:val="both"/>
        <w:rPr>
          <w:rFonts w:ascii="Cambria" w:eastAsia="Times New Roman" w:hAnsi="Cambria" w:cs="Cambria"/>
          <w:sz w:val="20"/>
          <w:szCs w:val="20"/>
        </w:rPr>
      </w:pPr>
      <w:r w:rsidRPr="00994AA6">
        <w:rPr>
          <w:rFonts w:ascii="Cambria" w:eastAsia="Times New Roman" w:hAnsi="Cambria" w:cs="Cambria"/>
          <w:sz w:val="20"/>
          <w:szCs w:val="20"/>
        </w:rPr>
        <w:t xml:space="preserve">Oferta musi być sporządzona w języku polskim, pod rygorem nieważności w formie pisemnej. </w:t>
      </w:r>
    </w:p>
    <w:p w:rsidR="00371EC6" w:rsidRPr="00994AA6" w:rsidRDefault="00371EC6">
      <w:pPr>
        <w:numPr>
          <w:ilvl w:val="1"/>
          <w:numId w:val="10"/>
        </w:numPr>
        <w:tabs>
          <w:tab w:val="left" w:pos="993"/>
        </w:tabs>
        <w:spacing w:after="120" w:line="276" w:lineRule="auto"/>
        <w:ind w:left="993" w:hanging="567"/>
        <w:jc w:val="both"/>
        <w:rPr>
          <w:rFonts w:ascii="Cambria" w:eastAsia="Times New Roman" w:hAnsi="Cambria" w:cs="Cambria"/>
          <w:sz w:val="20"/>
          <w:szCs w:val="20"/>
        </w:rPr>
      </w:pPr>
      <w:r w:rsidRPr="00994AA6">
        <w:rPr>
          <w:rFonts w:ascii="Cambria" w:eastAsia="Times New Roman" w:hAnsi="Cambria" w:cs="Cambria"/>
          <w:sz w:val="20"/>
          <w:szCs w:val="20"/>
        </w:rPr>
        <w:t>Określenie przedmiotu zamówienia wraz z jego opisem z uwzględnieniem wymagań Zamawiającego, określonych w SIWZ.</w:t>
      </w:r>
    </w:p>
    <w:p w:rsidR="00371EC6" w:rsidRPr="00994AA6" w:rsidRDefault="00371EC6">
      <w:pPr>
        <w:numPr>
          <w:ilvl w:val="1"/>
          <w:numId w:val="10"/>
        </w:numPr>
        <w:tabs>
          <w:tab w:val="left" w:pos="993"/>
        </w:tabs>
        <w:spacing w:after="120" w:line="276" w:lineRule="auto"/>
        <w:ind w:left="993" w:hanging="567"/>
        <w:jc w:val="both"/>
        <w:rPr>
          <w:rFonts w:ascii="Cambria" w:eastAsia="Times New Roman" w:hAnsi="Cambria" w:cs="Cambria"/>
          <w:sz w:val="20"/>
          <w:szCs w:val="20"/>
        </w:rPr>
      </w:pPr>
      <w:r w:rsidRPr="00994AA6">
        <w:rPr>
          <w:rFonts w:ascii="Cambria" w:eastAsia="Times New Roman" w:hAnsi="Cambria" w:cs="Cambria"/>
          <w:sz w:val="20"/>
          <w:szCs w:val="20"/>
        </w:rPr>
        <w:t>Ofertę należy złożyć w zamkniętej kopercie, zapieczętowanej w sposób gwarantujący zachowanie w poufności jej treści oraz zabezpieczającej jej nienaruszalność do terminu otwarcia ofert.</w:t>
      </w:r>
    </w:p>
    <w:p w:rsidR="00371EC6" w:rsidRPr="003E78C2" w:rsidRDefault="00371EC6">
      <w:pPr>
        <w:numPr>
          <w:ilvl w:val="1"/>
          <w:numId w:val="10"/>
        </w:numPr>
        <w:tabs>
          <w:tab w:val="left" w:pos="426"/>
          <w:tab w:val="left" w:pos="993"/>
        </w:tabs>
        <w:spacing w:after="120" w:line="276" w:lineRule="auto"/>
        <w:ind w:left="993" w:hanging="567"/>
        <w:rPr>
          <w:rFonts w:ascii="Cambria" w:eastAsia="Times New Roman" w:hAnsi="Cambria" w:cs="Cambria"/>
          <w:b/>
          <w:sz w:val="20"/>
          <w:szCs w:val="20"/>
        </w:rPr>
      </w:pPr>
      <w:r w:rsidRPr="003E78C2">
        <w:rPr>
          <w:rFonts w:ascii="Cambria" w:eastAsia="Times New Roman" w:hAnsi="Cambria" w:cs="Cambria"/>
          <w:sz w:val="20"/>
          <w:szCs w:val="20"/>
        </w:rPr>
        <w:lastRenderedPageBreak/>
        <w:t>Na kopercie oferty należy zamieścić następujące informacje:</w:t>
      </w:r>
    </w:p>
    <w:p w:rsidR="00371EC6" w:rsidRPr="003E78C2" w:rsidRDefault="00486392" w:rsidP="006C126A">
      <w:pPr>
        <w:spacing w:line="276" w:lineRule="auto"/>
        <w:jc w:val="center"/>
        <w:rPr>
          <w:rFonts w:ascii="Cambria" w:hAnsi="Cambria" w:cs="Cambria"/>
          <w:b/>
          <w:sz w:val="20"/>
          <w:szCs w:val="20"/>
        </w:rPr>
      </w:pPr>
      <w:r w:rsidRPr="00486392">
        <w:rPr>
          <w:rFonts w:ascii="Cambria" w:hAnsi="Cambria"/>
          <w:b/>
          <w:sz w:val="20"/>
          <w:szCs w:val="20"/>
        </w:rPr>
        <w:t xml:space="preserve">„Dostawa wyposażenia i pomocy dydaktycznych do </w:t>
      </w:r>
      <w:r w:rsidR="00BF5A6E">
        <w:rPr>
          <w:rFonts w:ascii="Cambria" w:hAnsi="Cambria"/>
          <w:b/>
          <w:sz w:val="20"/>
          <w:szCs w:val="20"/>
        </w:rPr>
        <w:t>szkół podstawowych</w:t>
      </w:r>
      <w:r w:rsidRPr="00486392">
        <w:rPr>
          <w:rFonts w:ascii="Cambria" w:hAnsi="Cambria"/>
          <w:b/>
          <w:sz w:val="20"/>
          <w:szCs w:val="20"/>
        </w:rPr>
        <w:t xml:space="preserve"> na terenie gminy Baćkowice”</w:t>
      </w:r>
      <w:r w:rsidR="006C126A" w:rsidRPr="003E78C2">
        <w:rPr>
          <w:rFonts w:ascii="Cambria" w:eastAsia="Batang" w:hAnsi="Cambria" w:cs="Cambria"/>
          <w:b/>
          <w:bCs/>
          <w:sz w:val="20"/>
          <w:szCs w:val="20"/>
        </w:rPr>
        <w:t xml:space="preserve"> </w:t>
      </w:r>
      <w:r w:rsidR="00DD1751" w:rsidRPr="003E78C2">
        <w:rPr>
          <w:rFonts w:ascii="Cambria" w:eastAsia="Batang" w:hAnsi="Cambria" w:cs="Cambria"/>
          <w:b/>
          <w:bCs/>
          <w:sz w:val="20"/>
          <w:szCs w:val="20"/>
        </w:rPr>
        <w:t>„Nie otwierać przed </w:t>
      </w:r>
      <w:r w:rsidR="00FE0FF6">
        <w:rPr>
          <w:rFonts w:ascii="Cambria" w:eastAsia="Batang" w:hAnsi="Cambria" w:cs="Cambria"/>
          <w:b/>
          <w:bCs/>
          <w:sz w:val="20"/>
          <w:szCs w:val="20"/>
        </w:rPr>
        <w:t>29.10.</w:t>
      </w:r>
      <w:r w:rsidR="00371EC6" w:rsidRPr="003E78C2">
        <w:rPr>
          <w:rFonts w:ascii="Cambria" w:eastAsia="Batang" w:hAnsi="Cambria" w:cs="Cambria"/>
          <w:b/>
          <w:bCs/>
          <w:sz w:val="20"/>
          <w:szCs w:val="20"/>
        </w:rPr>
        <w:t>201</w:t>
      </w:r>
      <w:r w:rsidR="00CD37FE" w:rsidRPr="003E78C2">
        <w:rPr>
          <w:rFonts w:ascii="Cambria" w:eastAsia="Batang" w:hAnsi="Cambria" w:cs="Cambria"/>
          <w:b/>
          <w:bCs/>
          <w:sz w:val="20"/>
          <w:szCs w:val="20"/>
        </w:rPr>
        <w:t>8</w:t>
      </w:r>
      <w:r w:rsidR="00371EC6" w:rsidRPr="003E78C2">
        <w:rPr>
          <w:rFonts w:ascii="Cambria" w:eastAsia="Batang" w:hAnsi="Cambria" w:cs="Cambria"/>
          <w:b/>
          <w:bCs/>
          <w:sz w:val="20"/>
          <w:szCs w:val="20"/>
        </w:rPr>
        <w:t xml:space="preserve"> r. godz. </w:t>
      </w:r>
      <w:r w:rsidR="003E78C2" w:rsidRPr="003E78C2">
        <w:rPr>
          <w:rFonts w:ascii="Cambria" w:eastAsia="Batang" w:hAnsi="Cambria" w:cs="Cambria"/>
          <w:b/>
          <w:bCs/>
          <w:sz w:val="20"/>
          <w:szCs w:val="20"/>
        </w:rPr>
        <w:t>10:15</w:t>
      </w:r>
      <w:r w:rsidR="00371EC6" w:rsidRPr="003E78C2">
        <w:rPr>
          <w:rFonts w:ascii="Cambria" w:eastAsia="Batang" w:hAnsi="Cambria" w:cs="Cambria"/>
          <w:b/>
          <w:bCs/>
          <w:sz w:val="20"/>
          <w:szCs w:val="20"/>
        </w:rPr>
        <w:t>”</w:t>
      </w:r>
    </w:p>
    <w:p w:rsidR="00371EC6" w:rsidRPr="003E78C2" w:rsidRDefault="00371EC6">
      <w:pPr>
        <w:spacing w:line="276" w:lineRule="auto"/>
        <w:rPr>
          <w:rFonts w:ascii="Cambria" w:hAnsi="Cambria" w:cs="Cambria"/>
          <w:b/>
          <w:sz w:val="20"/>
          <w:szCs w:val="20"/>
        </w:rPr>
      </w:pPr>
    </w:p>
    <w:p w:rsidR="00371EC6" w:rsidRPr="003E78C2" w:rsidRDefault="00371EC6">
      <w:pPr>
        <w:numPr>
          <w:ilvl w:val="1"/>
          <w:numId w:val="10"/>
        </w:numPr>
        <w:tabs>
          <w:tab w:val="left" w:pos="993"/>
        </w:tabs>
        <w:spacing w:after="120" w:line="276" w:lineRule="auto"/>
        <w:ind w:left="993" w:hanging="567"/>
        <w:jc w:val="both"/>
        <w:rPr>
          <w:rFonts w:ascii="Cambria" w:eastAsia="Times New Roman" w:hAnsi="Cambria" w:cs="Cambria"/>
          <w:b/>
          <w:bCs/>
          <w:sz w:val="20"/>
          <w:szCs w:val="20"/>
          <w:u w:val="single"/>
        </w:rPr>
      </w:pPr>
      <w:r w:rsidRPr="003E78C2">
        <w:rPr>
          <w:rFonts w:ascii="Cambria" w:eastAsia="Times New Roman" w:hAnsi="Cambria" w:cs="Cambria"/>
          <w:sz w:val="20"/>
          <w:szCs w:val="20"/>
        </w:rPr>
        <w:t>W przypadku braku w/w informacji Zamawiający nie ponosi odpowiedzialności za zdarzenia wynikające z tego braku, np. przypadkowe otwarcie oferty przed wyznaczonym terminem otwarcia, a w przypadku składania oferty pocztą lub pocztą kurierską za jej nie otwarcie w trakcie sesji otwarcia ofert.</w:t>
      </w:r>
    </w:p>
    <w:p w:rsidR="00B344EE" w:rsidRPr="003E78C2" w:rsidRDefault="00B344EE" w:rsidP="00B344EE">
      <w:pPr>
        <w:keepNext/>
        <w:numPr>
          <w:ilvl w:val="0"/>
          <w:numId w:val="36"/>
        </w:numPr>
        <w:suppressAutoHyphens w:val="0"/>
        <w:spacing w:before="120" w:after="120" w:line="276" w:lineRule="auto"/>
        <w:jc w:val="both"/>
        <w:outlineLvl w:val="3"/>
        <w:rPr>
          <w:rFonts w:ascii="Cambria" w:hAnsi="Cambria" w:cs="Cambria"/>
          <w:b/>
          <w:bCs/>
          <w:sz w:val="20"/>
          <w:szCs w:val="20"/>
        </w:rPr>
      </w:pPr>
      <w:r w:rsidRPr="003E78C2">
        <w:rPr>
          <w:rFonts w:ascii="Cambria" w:hAnsi="Cambria" w:cs="Cambria"/>
          <w:b/>
          <w:bCs/>
          <w:sz w:val="20"/>
          <w:szCs w:val="20"/>
          <w:u w:val="single"/>
        </w:rPr>
        <w:t>Miejsce i termin składania ofert.</w:t>
      </w:r>
    </w:p>
    <w:p w:rsidR="006C126A" w:rsidRPr="003E78C2" w:rsidRDefault="00B344EE" w:rsidP="00B344EE">
      <w:pPr>
        <w:numPr>
          <w:ilvl w:val="1"/>
          <w:numId w:val="37"/>
        </w:numPr>
        <w:tabs>
          <w:tab w:val="num" w:pos="2291"/>
        </w:tabs>
        <w:suppressAutoHyphens w:val="0"/>
        <w:spacing w:after="120" w:line="276" w:lineRule="auto"/>
        <w:ind w:left="426" w:hanging="567"/>
        <w:jc w:val="both"/>
        <w:rPr>
          <w:rFonts w:ascii="Cambria" w:eastAsia="Batang" w:hAnsi="Cambria" w:cs="Cambria"/>
          <w:sz w:val="20"/>
          <w:szCs w:val="20"/>
        </w:rPr>
      </w:pPr>
      <w:r w:rsidRPr="003E78C2">
        <w:rPr>
          <w:rFonts w:ascii="Cambria" w:eastAsia="Batang" w:hAnsi="Cambria" w:cs="Cambria"/>
          <w:sz w:val="20"/>
          <w:szCs w:val="20"/>
        </w:rPr>
        <w:t xml:space="preserve">  </w:t>
      </w:r>
      <w:r w:rsidR="006C126A" w:rsidRPr="003E78C2">
        <w:rPr>
          <w:rFonts w:ascii="Cambria" w:hAnsi="Cambria" w:cs="Cambria"/>
          <w:sz w:val="20"/>
          <w:szCs w:val="20"/>
        </w:rPr>
        <w:t xml:space="preserve">Ofertę należy złożyć w siedzibie Zamawiającego – (sekretariat), w terminie do dnia </w:t>
      </w:r>
      <w:r w:rsidR="00DE4B92">
        <w:rPr>
          <w:rFonts w:ascii="Cambria" w:eastAsia="Batang" w:hAnsi="Cambria" w:cs="Cambria"/>
          <w:b/>
          <w:bCs/>
          <w:sz w:val="20"/>
          <w:szCs w:val="20"/>
        </w:rPr>
        <w:t>29.10.</w:t>
      </w:r>
      <w:r w:rsidR="00DE4B92" w:rsidRPr="003E78C2">
        <w:rPr>
          <w:rFonts w:ascii="Cambria" w:eastAsia="Batang" w:hAnsi="Cambria" w:cs="Cambria"/>
          <w:b/>
          <w:bCs/>
          <w:sz w:val="20"/>
          <w:szCs w:val="20"/>
        </w:rPr>
        <w:t>2018 r. </w:t>
      </w:r>
      <w:r w:rsidR="006C126A" w:rsidRPr="003E78C2">
        <w:rPr>
          <w:rFonts w:ascii="Cambria" w:hAnsi="Cambria" w:cs="Cambria"/>
          <w:b/>
          <w:sz w:val="20"/>
          <w:szCs w:val="20"/>
        </w:rPr>
        <w:t xml:space="preserve"> do godz. </w:t>
      </w:r>
      <w:r w:rsidR="003E78C2" w:rsidRPr="003E78C2">
        <w:rPr>
          <w:rFonts w:ascii="Cambria" w:hAnsi="Cambria" w:cs="Cambria"/>
          <w:b/>
          <w:sz w:val="20"/>
          <w:szCs w:val="20"/>
        </w:rPr>
        <w:t>10:00</w:t>
      </w:r>
    </w:p>
    <w:p w:rsidR="00B344EE" w:rsidRPr="003E78C2" w:rsidRDefault="00B344EE" w:rsidP="00B344EE">
      <w:pPr>
        <w:numPr>
          <w:ilvl w:val="1"/>
          <w:numId w:val="37"/>
        </w:numPr>
        <w:tabs>
          <w:tab w:val="num" w:pos="2291"/>
        </w:tabs>
        <w:suppressAutoHyphens w:val="0"/>
        <w:spacing w:after="120" w:line="276" w:lineRule="auto"/>
        <w:ind w:left="426" w:hanging="567"/>
        <w:jc w:val="both"/>
        <w:rPr>
          <w:rFonts w:ascii="Cambria" w:eastAsia="Batang" w:hAnsi="Cambria" w:cs="Cambria"/>
          <w:sz w:val="20"/>
          <w:szCs w:val="20"/>
        </w:rPr>
      </w:pPr>
      <w:r w:rsidRPr="003E78C2">
        <w:rPr>
          <w:rFonts w:ascii="Cambria" w:hAnsi="Cambria" w:cs="Cambria"/>
          <w:sz w:val="20"/>
          <w:szCs w:val="20"/>
        </w:rPr>
        <w:t>20.2. Oferta złożona po terminie zostanie zwrócona bez otwierania</w:t>
      </w:r>
      <w:r w:rsidRPr="003E78C2">
        <w:rPr>
          <w:rFonts w:ascii="Cambria" w:eastAsia="Batang" w:hAnsi="Cambria" w:cs="Cambria"/>
          <w:sz w:val="20"/>
          <w:szCs w:val="20"/>
        </w:rPr>
        <w:t>.</w:t>
      </w:r>
    </w:p>
    <w:p w:rsidR="00371EC6" w:rsidRPr="003E78C2" w:rsidRDefault="00371EC6">
      <w:pPr>
        <w:keepNext/>
        <w:numPr>
          <w:ilvl w:val="0"/>
          <w:numId w:val="14"/>
        </w:numPr>
        <w:spacing w:before="120" w:after="120" w:line="276" w:lineRule="auto"/>
        <w:ind w:left="425" w:hanging="425"/>
        <w:jc w:val="both"/>
        <w:rPr>
          <w:rFonts w:ascii="Cambria" w:eastAsia="Batang" w:hAnsi="Cambria" w:cs="Cambria"/>
          <w:sz w:val="20"/>
          <w:szCs w:val="20"/>
        </w:rPr>
      </w:pPr>
      <w:r w:rsidRPr="003E78C2">
        <w:rPr>
          <w:rFonts w:ascii="Cambria" w:eastAsia="Times New Roman" w:hAnsi="Cambria" w:cs="Cambria"/>
          <w:b/>
          <w:bCs/>
          <w:sz w:val="20"/>
          <w:szCs w:val="20"/>
          <w:u w:val="single"/>
        </w:rPr>
        <w:t>Miejsce i termin otwarcia ofert</w:t>
      </w:r>
    </w:p>
    <w:p w:rsidR="00371EC6" w:rsidRPr="00994AA6" w:rsidRDefault="00371EC6">
      <w:pPr>
        <w:tabs>
          <w:tab w:val="left" w:pos="993"/>
        </w:tabs>
        <w:spacing w:after="120" w:line="276" w:lineRule="auto"/>
        <w:ind w:left="993" w:hanging="567"/>
        <w:jc w:val="both"/>
        <w:rPr>
          <w:rFonts w:ascii="Cambria" w:eastAsia="Batang" w:hAnsi="Cambria" w:cs="Cambria"/>
          <w:sz w:val="20"/>
          <w:szCs w:val="20"/>
        </w:rPr>
      </w:pPr>
      <w:r w:rsidRPr="003E78C2">
        <w:rPr>
          <w:rFonts w:ascii="Cambria" w:eastAsia="Batang" w:hAnsi="Cambria" w:cs="Cambria"/>
          <w:sz w:val="20"/>
          <w:szCs w:val="20"/>
        </w:rPr>
        <w:t>21.1</w:t>
      </w:r>
      <w:r w:rsidRPr="003E78C2">
        <w:rPr>
          <w:rFonts w:ascii="Cambria" w:eastAsia="Batang" w:hAnsi="Cambria" w:cs="Cambria"/>
          <w:sz w:val="20"/>
          <w:szCs w:val="20"/>
        </w:rPr>
        <w:tab/>
      </w:r>
      <w:r w:rsidRPr="003E78C2">
        <w:rPr>
          <w:rFonts w:ascii="Cambria" w:eastAsia="Times New Roman" w:hAnsi="Cambria" w:cs="Cambria"/>
          <w:sz w:val="20"/>
          <w:szCs w:val="20"/>
        </w:rPr>
        <w:t xml:space="preserve">Oferty zostaną otwarte w siedzibie zamawiającego w dniu </w:t>
      </w:r>
      <w:r w:rsidR="00DE4B92">
        <w:rPr>
          <w:rFonts w:ascii="Cambria" w:eastAsia="Batang" w:hAnsi="Cambria" w:cs="Cambria"/>
          <w:b/>
          <w:bCs/>
          <w:sz w:val="20"/>
          <w:szCs w:val="20"/>
        </w:rPr>
        <w:t>29.10.</w:t>
      </w:r>
      <w:r w:rsidR="00DE4B92" w:rsidRPr="003E78C2">
        <w:rPr>
          <w:rFonts w:ascii="Cambria" w:eastAsia="Batang" w:hAnsi="Cambria" w:cs="Cambria"/>
          <w:b/>
          <w:bCs/>
          <w:sz w:val="20"/>
          <w:szCs w:val="20"/>
        </w:rPr>
        <w:t>2018 r. </w:t>
      </w:r>
      <w:r w:rsidRPr="003E78C2">
        <w:rPr>
          <w:rFonts w:ascii="Cambria" w:eastAsia="Times New Roman" w:hAnsi="Cambria" w:cs="Cambria"/>
          <w:sz w:val="20"/>
          <w:szCs w:val="20"/>
        </w:rPr>
        <w:t xml:space="preserve">godz. </w:t>
      </w:r>
      <w:r w:rsidR="003E78C2" w:rsidRPr="003E78C2">
        <w:rPr>
          <w:rFonts w:ascii="Cambria" w:eastAsia="Times New Roman" w:hAnsi="Cambria" w:cs="Cambria"/>
          <w:b/>
          <w:sz w:val="20"/>
          <w:szCs w:val="20"/>
        </w:rPr>
        <w:t>10:15</w:t>
      </w:r>
    </w:p>
    <w:p w:rsidR="00371EC6" w:rsidRPr="00994AA6" w:rsidRDefault="00371EC6">
      <w:pPr>
        <w:tabs>
          <w:tab w:val="left" w:pos="993"/>
        </w:tabs>
        <w:spacing w:after="120" w:line="276" w:lineRule="auto"/>
        <w:ind w:left="993" w:hanging="567"/>
        <w:jc w:val="both"/>
        <w:rPr>
          <w:rFonts w:ascii="Cambria" w:eastAsia="Times New Roman" w:hAnsi="Cambria" w:cs="Cambria"/>
          <w:sz w:val="20"/>
          <w:szCs w:val="20"/>
        </w:rPr>
      </w:pPr>
      <w:r w:rsidRPr="00994AA6">
        <w:rPr>
          <w:rFonts w:ascii="Cambria" w:eastAsia="Batang" w:hAnsi="Cambria" w:cs="Cambria"/>
          <w:sz w:val="20"/>
          <w:szCs w:val="20"/>
        </w:rPr>
        <w:t>21.2</w:t>
      </w:r>
      <w:r w:rsidRPr="00994AA6">
        <w:rPr>
          <w:rFonts w:ascii="Cambria" w:eastAsia="Batang" w:hAnsi="Cambria" w:cs="Cambria"/>
          <w:sz w:val="20"/>
          <w:szCs w:val="20"/>
        </w:rPr>
        <w:tab/>
      </w:r>
      <w:r w:rsidRPr="00994AA6">
        <w:rPr>
          <w:rFonts w:ascii="Cambria" w:eastAsia="Times New Roman" w:hAnsi="Cambria" w:cs="Cambria"/>
          <w:sz w:val="20"/>
          <w:szCs w:val="20"/>
        </w:rPr>
        <w:t xml:space="preserve">Wykonawcy mogą uczestniczyć w publicznej sesji otwarcia ofert. </w:t>
      </w:r>
    </w:p>
    <w:p w:rsidR="00371EC6" w:rsidRPr="00994AA6" w:rsidRDefault="00371EC6">
      <w:pPr>
        <w:tabs>
          <w:tab w:val="left" w:pos="993"/>
        </w:tabs>
        <w:spacing w:after="120" w:line="276" w:lineRule="auto"/>
        <w:ind w:left="993" w:hanging="567"/>
        <w:jc w:val="both"/>
        <w:rPr>
          <w:rFonts w:ascii="Cambria" w:eastAsia="Times New Roman" w:hAnsi="Cambria" w:cs="Cambria"/>
          <w:sz w:val="20"/>
          <w:szCs w:val="20"/>
        </w:rPr>
      </w:pPr>
      <w:r w:rsidRPr="00994AA6">
        <w:rPr>
          <w:rFonts w:ascii="Cambria" w:eastAsia="Times New Roman" w:hAnsi="Cambria" w:cs="Cambria"/>
          <w:sz w:val="20"/>
          <w:szCs w:val="20"/>
        </w:rPr>
        <w:t>21.2</w:t>
      </w:r>
      <w:r w:rsidRPr="00994AA6">
        <w:rPr>
          <w:rFonts w:ascii="Cambria" w:eastAsia="Times New Roman" w:hAnsi="Cambria" w:cs="Cambria"/>
          <w:sz w:val="20"/>
          <w:szCs w:val="20"/>
        </w:rPr>
        <w:tab/>
        <w:t>Niezwłocznie po otwarciu ofert zamawiający zamieści na stronie internetowej informacje dotyczące:</w:t>
      </w:r>
    </w:p>
    <w:p w:rsidR="00371EC6" w:rsidRPr="00994AA6" w:rsidRDefault="00371EC6">
      <w:pPr>
        <w:tabs>
          <w:tab w:val="left" w:pos="993"/>
        </w:tabs>
        <w:spacing w:after="120" w:line="276" w:lineRule="auto"/>
        <w:ind w:left="993" w:hanging="142"/>
        <w:jc w:val="both"/>
        <w:rPr>
          <w:rFonts w:ascii="Cambria" w:eastAsia="Times New Roman" w:hAnsi="Cambria" w:cs="Cambria"/>
          <w:sz w:val="20"/>
          <w:szCs w:val="20"/>
        </w:rPr>
      </w:pPr>
      <w:r w:rsidRPr="00994AA6">
        <w:rPr>
          <w:rFonts w:ascii="Cambria" w:eastAsia="Times New Roman" w:hAnsi="Cambria" w:cs="Cambria"/>
          <w:sz w:val="20"/>
          <w:szCs w:val="20"/>
        </w:rPr>
        <w:t>-</w:t>
      </w:r>
      <w:r w:rsidRPr="00994AA6">
        <w:rPr>
          <w:rFonts w:ascii="Cambria" w:eastAsia="Times New Roman" w:hAnsi="Cambria" w:cs="Cambria"/>
          <w:sz w:val="20"/>
          <w:szCs w:val="20"/>
        </w:rPr>
        <w:tab/>
        <w:t>kwoty, jaką zamierza przeznaczyć na sfinansowanie zamówienia;</w:t>
      </w:r>
    </w:p>
    <w:p w:rsidR="00371EC6" w:rsidRPr="00994AA6" w:rsidRDefault="00371EC6">
      <w:pPr>
        <w:tabs>
          <w:tab w:val="left" w:pos="993"/>
        </w:tabs>
        <w:spacing w:after="120" w:line="276" w:lineRule="auto"/>
        <w:ind w:left="993" w:hanging="142"/>
        <w:jc w:val="both"/>
        <w:rPr>
          <w:rFonts w:ascii="Cambria" w:eastAsia="Times New Roman" w:hAnsi="Cambria" w:cs="Cambria"/>
          <w:sz w:val="20"/>
          <w:szCs w:val="20"/>
        </w:rPr>
      </w:pPr>
      <w:r w:rsidRPr="00994AA6">
        <w:rPr>
          <w:rFonts w:ascii="Cambria" w:eastAsia="Times New Roman" w:hAnsi="Cambria" w:cs="Cambria"/>
          <w:sz w:val="20"/>
          <w:szCs w:val="20"/>
        </w:rPr>
        <w:t>-</w:t>
      </w:r>
      <w:r w:rsidRPr="00994AA6">
        <w:rPr>
          <w:rFonts w:ascii="Cambria" w:eastAsia="Times New Roman" w:hAnsi="Cambria" w:cs="Cambria"/>
          <w:sz w:val="20"/>
          <w:szCs w:val="20"/>
        </w:rPr>
        <w:tab/>
        <w:t>firm oraz adresów wykonawców, którzy złożyli oferty w terminie;</w:t>
      </w:r>
    </w:p>
    <w:p w:rsidR="00371EC6" w:rsidRPr="00994AA6" w:rsidRDefault="00371EC6">
      <w:pPr>
        <w:tabs>
          <w:tab w:val="left" w:pos="993"/>
        </w:tabs>
        <w:spacing w:after="120" w:line="276" w:lineRule="auto"/>
        <w:ind w:left="993" w:hanging="142"/>
        <w:jc w:val="both"/>
        <w:rPr>
          <w:rFonts w:ascii="Cambria" w:eastAsia="Times New Roman" w:hAnsi="Cambria" w:cs="Cambria"/>
          <w:sz w:val="20"/>
          <w:szCs w:val="20"/>
        </w:rPr>
      </w:pPr>
      <w:r w:rsidRPr="00994AA6">
        <w:rPr>
          <w:rFonts w:ascii="Cambria" w:eastAsia="Times New Roman" w:hAnsi="Cambria" w:cs="Cambria"/>
          <w:sz w:val="20"/>
          <w:szCs w:val="20"/>
        </w:rPr>
        <w:t>-</w:t>
      </w:r>
      <w:r w:rsidRPr="00994AA6">
        <w:rPr>
          <w:rFonts w:ascii="Cambria" w:eastAsia="Times New Roman" w:hAnsi="Cambria" w:cs="Cambria"/>
          <w:sz w:val="20"/>
          <w:szCs w:val="20"/>
        </w:rPr>
        <w:tab/>
        <w:t>ceny, terminu wykonania zamówienia, okresu gwarancji i warunków płatności zawartych w ofertach</w:t>
      </w:r>
    </w:p>
    <w:p w:rsidR="00371EC6" w:rsidRPr="00994AA6" w:rsidRDefault="00371EC6">
      <w:pPr>
        <w:tabs>
          <w:tab w:val="left" w:pos="993"/>
        </w:tabs>
        <w:spacing w:after="120" w:line="276" w:lineRule="auto"/>
        <w:ind w:left="993" w:hanging="142"/>
        <w:jc w:val="both"/>
        <w:rPr>
          <w:rFonts w:ascii="Cambria" w:eastAsia="Times New Roman" w:hAnsi="Cambria" w:cs="Cambria"/>
          <w:b/>
          <w:bCs/>
          <w:sz w:val="20"/>
          <w:szCs w:val="20"/>
          <w:u w:val="single"/>
        </w:rPr>
      </w:pPr>
      <w:r w:rsidRPr="00994AA6">
        <w:rPr>
          <w:rFonts w:ascii="Cambria" w:eastAsia="Times New Roman" w:hAnsi="Cambria" w:cs="Cambria"/>
          <w:sz w:val="20"/>
          <w:szCs w:val="20"/>
        </w:rPr>
        <w:tab/>
        <w:t>Wykonawca w terminie 3 dni od daty zamieszczenia na stronie wymienionych  informacji składa oświadczenie o przynależności lub braku przynależności do tej samej grupy kapitałowej.</w:t>
      </w:r>
    </w:p>
    <w:p w:rsidR="00371EC6" w:rsidRPr="00994AA6" w:rsidRDefault="00371EC6">
      <w:pPr>
        <w:keepNext/>
        <w:numPr>
          <w:ilvl w:val="0"/>
          <w:numId w:val="14"/>
        </w:numPr>
        <w:spacing w:before="120" w:after="120" w:line="276" w:lineRule="auto"/>
        <w:ind w:left="425" w:hanging="425"/>
        <w:jc w:val="both"/>
        <w:rPr>
          <w:rFonts w:ascii="Cambria" w:hAnsi="Cambria" w:cs="Cambria"/>
          <w:b/>
          <w:bCs/>
          <w:sz w:val="20"/>
          <w:szCs w:val="20"/>
        </w:rPr>
      </w:pPr>
      <w:r w:rsidRPr="00994AA6">
        <w:rPr>
          <w:rFonts w:ascii="Cambria" w:eastAsia="Times New Roman" w:hAnsi="Cambria" w:cs="Cambria"/>
          <w:b/>
          <w:bCs/>
          <w:sz w:val="20"/>
          <w:szCs w:val="20"/>
          <w:u w:val="single"/>
        </w:rPr>
        <w:t>Sposób obliczenia ceny oferty</w:t>
      </w:r>
    </w:p>
    <w:p w:rsidR="00371EC6" w:rsidRPr="00994AA6" w:rsidRDefault="00371EC6">
      <w:pPr>
        <w:pStyle w:val="Tekstpodstawowy"/>
        <w:numPr>
          <w:ilvl w:val="1"/>
          <w:numId w:val="21"/>
        </w:numPr>
        <w:spacing w:line="276" w:lineRule="auto"/>
        <w:ind w:left="993" w:hanging="567"/>
        <w:jc w:val="both"/>
        <w:rPr>
          <w:rFonts w:ascii="Cambria" w:hAnsi="Cambria" w:cs="Cambria"/>
          <w:sz w:val="20"/>
          <w:szCs w:val="20"/>
        </w:rPr>
      </w:pPr>
      <w:r w:rsidRPr="00994AA6">
        <w:rPr>
          <w:rFonts w:ascii="Cambria" w:hAnsi="Cambria" w:cs="Cambria"/>
          <w:b/>
          <w:bCs/>
          <w:sz w:val="20"/>
          <w:szCs w:val="20"/>
        </w:rPr>
        <w:t xml:space="preserve"> </w:t>
      </w:r>
      <w:r w:rsidRPr="00994AA6">
        <w:rPr>
          <w:rFonts w:ascii="Cambria" w:hAnsi="Cambria" w:cs="Cambria"/>
          <w:sz w:val="20"/>
          <w:szCs w:val="20"/>
        </w:rPr>
        <w:t>Oferta musi zawierać ostateczną, sumaryczną cenę obejmującą wszystkie koszty z uwzględnieniem wszystkich opłat i podatków ewentualnych upustów i rabatów oraz innych kosztów określonych w niniejszej SIWZ.</w:t>
      </w:r>
    </w:p>
    <w:p w:rsidR="00371EC6" w:rsidRPr="00994AA6" w:rsidRDefault="00371EC6">
      <w:pPr>
        <w:pStyle w:val="Tekstpodstawowy"/>
        <w:numPr>
          <w:ilvl w:val="1"/>
          <w:numId w:val="21"/>
        </w:numPr>
        <w:spacing w:line="276" w:lineRule="auto"/>
        <w:ind w:left="993" w:hanging="567"/>
        <w:jc w:val="both"/>
        <w:rPr>
          <w:rFonts w:ascii="Cambria" w:hAnsi="Cambria" w:cs="Cambria"/>
          <w:sz w:val="20"/>
          <w:szCs w:val="20"/>
        </w:rPr>
      </w:pPr>
      <w:r w:rsidRPr="00994AA6">
        <w:rPr>
          <w:rFonts w:ascii="Cambria" w:hAnsi="Cambria" w:cs="Cambria"/>
          <w:sz w:val="20"/>
          <w:szCs w:val="20"/>
        </w:rPr>
        <w:t xml:space="preserve">Cena musi być podana w </w:t>
      </w:r>
      <w:r w:rsidRPr="00994AA6">
        <w:rPr>
          <w:rFonts w:ascii="Cambria" w:hAnsi="Cambria" w:cs="Cambria"/>
          <w:b/>
          <w:bCs/>
          <w:sz w:val="20"/>
          <w:szCs w:val="20"/>
        </w:rPr>
        <w:t>złotych</w:t>
      </w:r>
      <w:r w:rsidRPr="00994AA6">
        <w:rPr>
          <w:rFonts w:ascii="Cambria" w:hAnsi="Cambria" w:cs="Cambria"/>
          <w:sz w:val="20"/>
          <w:szCs w:val="20"/>
        </w:rPr>
        <w:t xml:space="preserve"> </w:t>
      </w:r>
      <w:r w:rsidRPr="00994AA6">
        <w:rPr>
          <w:rFonts w:ascii="Cambria" w:hAnsi="Cambria" w:cs="Cambria"/>
          <w:b/>
          <w:bCs/>
          <w:sz w:val="20"/>
          <w:szCs w:val="20"/>
        </w:rPr>
        <w:t>polskich</w:t>
      </w:r>
      <w:r w:rsidRPr="00994AA6">
        <w:rPr>
          <w:rFonts w:ascii="Cambria" w:hAnsi="Cambria" w:cs="Cambria"/>
          <w:sz w:val="20"/>
          <w:szCs w:val="20"/>
        </w:rPr>
        <w:t xml:space="preserve"> cyfrowo i słownie, w zaokrągleniu do drugiego miejsca po przecinku.</w:t>
      </w:r>
    </w:p>
    <w:p w:rsidR="00371EC6" w:rsidRPr="00994AA6" w:rsidRDefault="00371EC6">
      <w:pPr>
        <w:pStyle w:val="Tekstpodstawowy"/>
        <w:numPr>
          <w:ilvl w:val="1"/>
          <w:numId w:val="21"/>
        </w:numPr>
        <w:spacing w:line="276" w:lineRule="auto"/>
        <w:ind w:left="993" w:hanging="567"/>
        <w:jc w:val="both"/>
        <w:rPr>
          <w:rFonts w:ascii="Cambria" w:hAnsi="Cambria" w:cs="Cambria"/>
          <w:sz w:val="20"/>
          <w:szCs w:val="20"/>
        </w:rPr>
      </w:pPr>
      <w:r w:rsidRPr="00994AA6">
        <w:rPr>
          <w:rFonts w:ascii="Cambria" w:hAnsi="Cambria" w:cs="Cambria"/>
          <w:sz w:val="20"/>
          <w:szCs w:val="20"/>
        </w:rPr>
        <w:t>Rozliczenia między zamawiającym, a wykonawcą będą regulowane w złotych polskich</w:t>
      </w:r>
      <w:r w:rsidRPr="00994AA6">
        <w:rPr>
          <w:rFonts w:ascii="Cambria" w:hAnsi="Cambria" w:cs="Cambria"/>
          <w:b/>
          <w:bCs/>
          <w:sz w:val="20"/>
          <w:szCs w:val="20"/>
        </w:rPr>
        <w:t>.</w:t>
      </w:r>
    </w:p>
    <w:p w:rsidR="00371EC6" w:rsidRPr="00994AA6" w:rsidRDefault="00371EC6">
      <w:pPr>
        <w:pStyle w:val="Tekstpodstawowy"/>
        <w:numPr>
          <w:ilvl w:val="1"/>
          <w:numId w:val="21"/>
        </w:numPr>
        <w:spacing w:line="276" w:lineRule="auto"/>
        <w:ind w:left="993" w:hanging="567"/>
        <w:jc w:val="both"/>
        <w:rPr>
          <w:rFonts w:ascii="Cambria" w:hAnsi="Cambria" w:cs="Cambria"/>
          <w:sz w:val="20"/>
          <w:szCs w:val="20"/>
        </w:rPr>
      </w:pPr>
      <w:r w:rsidRPr="00994AA6">
        <w:rPr>
          <w:rFonts w:ascii="Cambria" w:hAnsi="Cambria" w:cs="Cambria"/>
          <w:sz w:val="20"/>
          <w:szCs w:val="20"/>
        </w:rPr>
        <w:t xml:space="preserve">Jeżeli w zaoferowanej cenie są towary których nabycie prowadzi do powstania u zamawiającego </w:t>
      </w:r>
      <w:r w:rsidRPr="00994AA6">
        <w:rPr>
          <w:rFonts w:ascii="Cambria" w:hAnsi="Cambria" w:cs="Cambria"/>
          <w:color w:val="000000"/>
          <w:sz w:val="20"/>
          <w:szCs w:val="20"/>
        </w:rPr>
        <w:t>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p>
    <w:p w:rsidR="00371EC6" w:rsidRPr="00994AA6" w:rsidRDefault="00371EC6">
      <w:pPr>
        <w:pStyle w:val="Tekstpodstawowy"/>
        <w:numPr>
          <w:ilvl w:val="1"/>
          <w:numId w:val="21"/>
        </w:numPr>
        <w:spacing w:line="276" w:lineRule="auto"/>
        <w:ind w:left="993" w:hanging="567"/>
        <w:jc w:val="both"/>
        <w:rPr>
          <w:rFonts w:ascii="Cambria" w:eastAsia="Batang" w:hAnsi="Cambria" w:cs="Cambria"/>
          <w:sz w:val="20"/>
          <w:szCs w:val="20"/>
        </w:rPr>
      </w:pPr>
      <w:r w:rsidRPr="00994AA6">
        <w:rPr>
          <w:rFonts w:ascii="Cambria" w:hAnsi="Cambria" w:cs="Cambria"/>
          <w:sz w:val="20"/>
          <w:szCs w:val="20"/>
        </w:rPr>
        <w:t>W okolicznościach o których mowa w pkt. 22.4 zamawiający w celu oceny takiej oferty dolicza do przedstawionej w niej ceny podatek VAT, który miałby obowiązek rozliczyć zgodnie z tymi przepisami.</w:t>
      </w:r>
    </w:p>
    <w:p w:rsidR="00371EC6" w:rsidRPr="00994AA6" w:rsidRDefault="00371EC6">
      <w:pPr>
        <w:pStyle w:val="Tekstpodstawowy"/>
        <w:numPr>
          <w:ilvl w:val="1"/>
          <w:numId w:val="21"/>
        </w:numPr>
        <w:spacing w:line="276" w:lineRule="auto"/>
        <w:ind w:left="993" w:hanging="567"/>
        <w:jc w:val="both"/>
        <w:rPr>
          <w:rFonts w:ascii="Cambria" w:eastAsia="Times New Roman" w:hAnsi="Cambria" w:cs="Cambria"/>
          <w:b/>
          <w:sz w:val="20"/>
          <w:szCs w:val="20"/>
        </w:rPr>
      </w:pPr>
      <w:r w:rsidRPr="00994AA6">
        <w:rPr>
          <w:rFonts w:ascii="Cambria" w:eastAsia="Batang" w:hAnsi="Cambria" w:cs="Cambria"/>
          <w:sz w:val="20"/>
          <w:szCs w:val="20"/>
        </w:rPr>
        <w:t xml:space="preserve"> W odniesieniu do Wykonawców, których oferty nie podlegają odrzuceniu komisja dokona oceny ofert     na podstawie  kryterium:</w:t>
      </w:r>
    </w:p>
    <w:tbl>
      <w:tblPr>
        <w:tblW w:w="0" w:type="auto"/>
        <w:tblInd w:w="1039" w:type="dxa"/>
        <w:tblLayout w:type="fixed"/>
        <w:tblCellMar>
          <w:left w:w="70" w:type="dxa"/>
          <w:right w:w="70" w:type="dxa"/>
        </w:tblCellMar>
        <w:tblLook w:val="0000"/>
      </w:tblPr>
      <w:tblGrid>
        <w:gridCol w:w="1134"/>
        <w:gridCol w:w="5386"/>
        <w:gridCol w:w="1891"/>
      </w:tblGrid>
      <w:tr w:rsidR="00371EC6" w:rsidRPr="00994AA6">
        <w:trPr>
          <w:cantSplit/>
          <w:trHeight w:val="187"/>
        </w:trPr>
        <w:tc>
          <w:tcPr>
            <w:tcW w:w="1134" w:type="dxa"/>
            <w:tcBorders>
              <w:top w:val="double" w:sz="1" w:space="0" w:color="000000"/>
              <w:left w:val="double" w:sz="1" w:space="0" w:color="000000"/>
              <w:bottom w:val="double" w:sz="1" w:space="0" w:color="000000"/>
            </w:tcBorders>
            <w:shd w:val="clear" w:color="auto" w:fill="auto"/>
            <w:vAlign w:val="center"/>
          </w:tcPr>
          <w:p w:rsidR="00371EC6" w:rsidRPr="00994AA6" w:rsidRDefault="00371EC6">
            <w:pPr>
              <w:spacing w:before="240" w:after="240" w:line="276" w:lineRule="auto"/>
              <w:jc w:val="center"/>
              <w:rPr>
                <w:rFonts w:ascii="Cambria" w:eastAsia="Times New Roman" w:hAnsi="Cambria" w:cs="Cambria"/>
                <w:b/>
                <w:sz w:val="20"/>
                <w:szCs w:val="20"/>
              </w:rPr>
            </w:pPr>
            <w:r w:rsidRPr="00994AA6">
              <w:rPr>
                <w:rFonts w:ascii="Cambria" w:eastAsia="Times New Roman" w:hAnsi="Cambria" w:cs="Cambria"/>
                <w:b/>
                <w:sz w:val="20"/>
                <w:szCs w:val="20"/>
              </w:rPr>
              <w:lastRenderedPageBreak/>
              <w:t>Nr kryt.</w:t>
            </w:r>
          </w:p>
        </w:tc>
        <w:tc>
          <w:tcPr>
            <w:tcW w:w="5386" w:type="dxa"/>
            <w:tcBorders>
              <w:top w:val="double" w:sz="1" w:space="0" w:color="000000"/>
              <w:left w:val="double" w:sz="1" w:space="0" w:color="000000"/>
              <w:bottom w:val="double" w:sz="1" w:space="0" w:color="000000"/>
            </w:tcBorders>
            <w:shd w:val="clear" w:color="auto" w:fill="auto"/>
            <w:vAlign w:val="center"/>
          </w:tcPr>
          <w:p w:rsidR="00371EC6" w:rsidRPr="00994AA6" w:rsidRDefault="00371EC6">
            <w:pPr>
              <w:spacing w:before="240" w:after="240" w:line="276" w:lineRule="auto"/>
              <w:jc w:val="center"/>
              <w:rPr>
                <w:rFonts w:ascii="Cambria" w:eastAsia="Times New Roman" w:hAnsi="Cambria" w:cs="Cambria"/>
                <w:b/>
                <w:sz w:val="20"/>
                <w:szCs w:val="20"/>
              </w:rPr>
            </w:pPr>
            <w:r w:rsidRPr="00994AA6">
              <w:rPr>
                <w:rFonts w:ascii="Cambria" w:eastAsia="Times New Roman" w:hAnsi="Cambria" w:cs="Cambria"/>
                <w:b/>
                <w:sz w:val="20"/>
                <w:szCs w:val="20"/>
              </w:rPr>
              <w:t>Opis kryteriów oceny</w:t>
            </w:r>
          </w:p>
        </w:tc>
        <w:tc>
          <w:tcPr>
            <w:tcW w:w="1891" w:type="dxa"/>
            <w:tcBorders>
              <w:top w:val="double" w:sz="1" w:space="0" w:color="000000"/>
              <w:left w:val="double" w:sz="1" w:space="0" w:color="000000"/>
              <w:bottom w:val="double" w:sz="1" w:space="0" w:color="000000"/>
              <w:right w:val="double" w:sz="1" w:space="0" w:color="000000"/>
            </w:tcBorders>
            <w:shd w:val="clear" w:color="auto" w:fill="auto"/>
            <w:vAlign w:val="center"/>
          </w:tcPr>
          <w:p w:rsidR="00371EC6" w:rsidRPr="00994AA6" w:rsidRDefault="00371EC6">
            <w:pPr>
              <w:spacing w:before="240" w:after="240" w:line="276" w:lineRule="auto"/>
              <w:jc w:val="center"/>
              <w:rPr>
                <w:sz w:val="20"/>
                <w:szCs w:val="20"/>
              </w:rPr>
            </w:pPr>
            <w:r w:rsidRPr="00994AA6">
              <w:rPr>
                <w:rFonts w:ascii="Cambria" w:eastAsia="Times New Roman" w:hAnsi="Cambria" w:cs="Cambria"/>
                <w:b/>
                <w:sz w:val="20"/>
                <w:szCs w:val="20"/>
              </w:rPr>
              <w:t>Znaczenie</w:t>
            </w:r>
          </w:p>
        </w:tc>
      </w:tr>
      <w:tr w:rsidR="003F1476" w:rsidRPr="00994AA6" w:rsidTr="00782245">
        <w:trPr>
          <w:cantSplit/>
          <w:trHeight w:val="500"/>
        </w:trPr>
        <w:tc>
          <w:tcPr>
            <w:tcW w:w="8411" w:type="dxa"/>
            <w:gridSpan w:val="3"/>
            <w:tcBorders>
              <w:top w:val="double" w:sz="1" w:space="0" w:color="000000"/>
              <w:left w:val="double" w:sz="1" w:space="0" w:color="000000"/>
              <w:bottom w:val="double" w:sz="1" w:space="0" w:color="000000"/>
              <w:right w:val="double" w:sz="1" w:space="0" w:color="000000"/>
            </w:tcBorders>
            <w:shd w:val="clear" w:color="auto" w:fill="auto"/>
            <w:vAlign w:val="center"/>
          </w:tcPr>
          <w:p w:rsidR="003F1476" w:rsidRPr="00994AA6" w:rsidRDefault="00D138A1">
            <w:pPr>
              <w:spacing w:line="276" w:lineRule="auto"/>
              <w:jc w:val="center"/>
              <w:rPr>
                <w:rFonts w:ascii="Cambria" w:eastAsia="Times New Roman" w:hAnsi="Cambria" w:cs="Cambria"/>
                <w:b/>
                <w:bCs/>
                <w:sz w:val="20"/>
                <w:szCs w:val="20"/>
              </w:rPr>
            </w:pPr>
            <w:r>
              <w:rPr>
                <w:rFonts w:ascii="Cambria" w:eastAsia="Times New Roman" w:hAnsi="Cambria" w:cs="Cambria"/>
                <w:b/>
                <w:bCs/>
                <w:sz w:val="20"/>
                <w:szCs w:val="20"/>
              </w:rPr>
              <w:t>Zadanie 1, 2 i 3</w:t>
            </w:r>
          </w:p>
        </w:tc>
      </w:tr>
      <w:tr w:rsidR="00371EC6" w:rsidRPr="00994AA6">
        <w:trPr>
          <w:cantSplit/>
          <w:trHeight w:val="500"/>
        </w:trPr>
        <w:tc>
          <w:tcPr>
            <w:tcW w:w="1134" w:type="dxa"/>
            <w:tcBorders>
              <w:top w:val="double" w:sz="1" w:space="0" w:color="000000"/>
              <w:left w:val="double" w:sz="1" w:space="0" w:color="000000"/>
              <w:bottom w:val="double" w:sz="1" w:space="0" w:color="000000"/>
            </w:tcBorders>
            <w:shd w:val="clear" w:color="auto" w:fill="auto"/>
            <w:vAlign w:val="center"/>
          </w:tcPr>
          <w:p w:rsidR="00371EC6" w:rsidRPr="00994AA6" w:rsidRDefault="00371EC6">
            <w:pPr>
              <w:spacing w:line="276" w:lineRule="auto"/>
              <w:jc w:val="center"/>
              <w:rPr>
                <w:rFonts w:ascii="Cambria" w:eastAsia="Times New Roman" w:hAnsi="Cambria" w:cs="Cambria"/>
                <w:b/>
                <w:bCs/>
                <w:sz w:val="20"/>
                <w:szCs w:val="20"/>
              </w:rPr>
            </w:pPr>
            <w:r w:rsidRPr="00994AA6">
              <w:rPr>
                <w:rFonts w:ascii="Cambria" w:eastAsia="Times New Roman" w:hAnsi="Cambria" w:cs="Cambria"/>
                <w:b/>
                <w:bCs/>
                <w:sz w:val="20"/>
                <w:szCs w:val="20"/>
              </w:rPr>
              <w:t>1</w:t>
            </w:r>
          </w:p>
        </w:tc>
        <w:tc>
          <w:tcPr>
            <w:tcW w:w="5386" w:type="dxa"/>
            <w:tcBorders>
              <w:top w:val="double" w:sz="1" w:space="0" w:color="000000"/>
              <w:left w:val="double" w:sz="1" w:space="0" w:color="000000"/>
              <w:bottom w:val="double" w:sz="1" w:space="0" w:color="000000"/>
            </w:tcBorders>
            <w:shd w:val="clear" w:color="auto" w:fill="auto"/>
            <w:vAlign w:val="center"/>
          </w:tcPr>
          <w:p w:rsidR="00371EC6" w:rsidRPr="00994AA6" w:rsidRDefault="00371EC6">
            <w:pPr>
              <w:spacing w:line="276" w:lineRule="auto"/>
              <w:rPr>
                <w:rFonts w:ascii="Cambria" w:eastAsia="Times New Roman" w:hAnsi="Cambria" w:cs="Cambria"/>
                <w:b/>
                <w:bCs/>
                <w:sz w:val="20"/>
                <w:szCs w:val="20"/>
              </w:rPr>
            </w:pPr>
            <w:r w:rsidRPr="00994AA6">
              <w:rPr>
                <w:rFonts w:ascii="Cambria" w:eastAsia="Times New Roman" w:hAnsi="Cambria" w:cs="Cambria"/>
                <w:b/>
                <w:bCs/>
                <w:sz w:val="20"/>
                <w:szCs w:val="20"/>
              </w:rPr>
              <w:t>Cena brutto</w:t>
            </w:r>
          </w:p>
        </w:tc>
        <w:tc>
          <w:tcPr>
            <w:tcW w:w="1891" w:type="dxa"/>
            <w:tcBorders>
              <w:top w:val="double" w:sz="1" w:space="0" w:color="000000"/>
              <w:left w:val="double" w:sz="1" w:space="0" w:color="000000"/>
              <w:bottom w:val="double" w:sz="1" w:space="0" w:color="000000"/>
              <w:right w:val="double" w:sz="1" w:space="0" w:color="000000"/>
            </w:tcBorders>
            <w:shd w:val="clear" w:color="auto" w:fill="auto"/>
            <w:vAlign w:val="center"/>
          </w:tcPr>
          <w:p w:rsidR="00371EC6" w:rsidRPr="00994AA6" w:rsidRDefault="00371EC6">
            <w:pPr>
              <w:spacing w:line="276" w:lineRule="auto"/>
              <w:jc w:val="center"/>
              <w:rPr>
                <w:sz w:val="20"/>
                <w:szCs w:val="20"/>
              </w:rPr>
            </w:pPr>
            <w:r w:rsidRPr="00994AA6">
              <w:rPr>
                <w:rFonts w:ascii="Cambria" w:eastAsia="Times New Roman" w:hAnsi="Cambria" w:cs="Cambria"/>
                <w:b/>
                <w:bCs/>
                <w:sz w:val="20"/>
                <w:szCs w:val="20"/>
              </w:rPr>
              <w:t>60% = 60 pkt.</w:t>
            </w:r>
          </w:p>
        </w:tc>
      </w:tr>
      <w:tr w:rsidR="00371EC6" w:rsidRPr="00994AA6">
        <w:trPr>
          <w:cantSplit/>
          <w:trHeight w:val="500"/>
        </w:trPr>
        <w:tc>
          <w:tcPr>
            <w:tcW w:w="1134" w:type="dxa"/>
            <w:tcBorders>
              <w:top w:val="double" w:sz="1" w:space="0" w:color="000000"/>
              <w:left w:val="double" w:sz="1" w:space="0" w:color="000000"/>
              <w:bottom w:val="double" w:sz="1" w:space="0" w:color="000000"/>
            </w:tcBorders>
            <w:shd w:val="clear" w:color="auto" w:fill="auto"/>
            <w:vAlign w:val="center"/>
          </w:tcPr>
          <w:p w:rsidR="00371EC6" w:rsidRPr="00994AA6" w:rsidRDefault="00371EC6">
            <w:pPr>
              <w:spacing w:line="276" w:lineRule="auto"/>
              <w:jc w:val="center"/>
              <w:rPr>
                <w:rFonts w:ascii="Cambria" w:eastAsia="Times New Roman" w:hAnsi="Cambria" w:cs="Cambria"/>
                <w:b/>
                <w:bCs/>
                <w:sz w:val="20"/>
                <w:szCs w:val="20"/>
              </w:rPr>
            </w:pPr>
            <w:r w:rsidRPr="00994AA6">
              <w:rPr>
                <w:rFonts w:ascii="Cambria" w:eastAsia="Times New Roman" w:hAnsi="Cambria" w:cs="Cambria"/>
                <w:b/>
                <w:bCs/>
                <w:sz w:val="20"/>
                <w:szCs w:val="20"/>
              </w:rPr>
              <w:t>2</w:t>
            </w:r>
          </w:p>
        </w:tc>
        <w:tc>
          <w:tcPr>
            <w:tcW w:w="5386" w:type="dxa"/>
            <w:tcBorders>
              <w:top w:val="double" w:sz="1" w:space="0" w:color="000000"/>
              <w:left w:val="double" w:sz="1" w:space="0" w:color="000000"/>
              <w:bottom w:val="double" w:sz="1" w:space="0" w:color="000000"/>
            </w:tcBorders>
            <w:shd w:val="clear" w:color="auto" w:fill="auto"/>
            <w:vAlign w:val="center"/>
          </w:tcPr>
          <w:p w:rsidR="00371EC6" w:rsidRPr="00994AA6" w:rsidRDefault="00371EC6">
            <w:pPr>
              <w:spacing w:line="276" w:lineRule="auto"/>
              <w:rPr>
                <w:rFonts w:ascii="Cambria" w:eastAsia="Times New Roman" w:hAnsi="Cambria" w:cs="Cambria"/>
                <w:b/>
                <w:bCs/>
                <w:sz w:val="20"/>
                <w:szCs w:val="20"/>
              </w:rPr>
            </w:pPr>
            <w:r w:rsidRPr="00994AA6">
              <w:rPr>
                <w:rFonts w:ascii="Cambria" w:eastAsia="Times New Roman" w:hAnsi="Cambria" w:cs="Cambria"/>
                <w:b/>
                <w:bCs/>
                <w:sz w:val="20"/>
                <w:szCs w:val="20"/>
              </w:rPr>
              <w:t>Okres rękojmi i gwarancji na przedmiot zamówienia</w:t>
            </w:r>
          </w:p>
        </w:tc>
        <w:tc>
          <w:tcPr>
            <w:tcW w:w="1891" w:type="dxa"/>
            <w:tcBorders>
              <w:top w:val="double" w:sz="1" w:space="0" w:color="000000"/>
              <w:left w:val="double" w:sz="1" w:space="0" w:color="000000"/>
              <w:bottom w:val="double" w:sz="1" w:space="0" w:color="000000"/>
              <w:right w:val="double" w:sz="1" w:space="0" w:color="000000"/>
            </w:tcBorders>
            <w:shd w:val="clear" w:color="auto" w:fill="auto"/>
            <w:vAlign w:val="center"/>
          </w:tcPr>
          <w:p w:rsidR="00371EC6" w:rsidRPr="00994AA6" w:rsidRDefault="00371EC6">
            <w:pPr>
              <w:spacing w:line="276" w:lineRule="auto"/>
              <w:jc w:val="center"/>
              <w:rPr>
                <w:sz w:val="20"/>
                <w:szCs w:val="20"/>
              </w:rPr>
            </w:pPr>
            <w:r w:rsidRPr="00994AA6">
              <w:rPr>
                <w:rFonts w:ascii="Cambria" w:eastAsia="Times New Roman" w:hAnsi="Cambria" w:cs="Cambria"/>
                <w:b/>
                <w:bCs/>
                <w:sz w:val="20"/>
                <w:szCs w:val="20"/>
              </w:rPr>
              <w:t>40% = 40 pkt.</w:t>
            </w:r>
          </w:p>
        </w:tc>
      </w:tr>
    </w:tbl>
    <w:p w:rsidR="00371EC6" w:rsidRPr="00994AA6" w:rsidRDefault="00371EC6">
      <w:pPr>
        <w:spacing w:line="276" w:lineRule="auto"/>
        <w:ind w:left="993"/>
        <w:jc w:val="both"/>
        <w:rPr>
          <w:rFonts w:ascii="Cambria" w:eastAsia="Batang" w:hAnsi="Cambria" w:cs="Cambria"/>
          <w:sz w:val="20"/>
          <w:szCs w:val="20"/>
        </w:rPr>
      </w:pPr>
      <w:r w:rsidRPr="00994AA6">
        <w:rPr>
          <w:rFonts w:ascii="Cambria" w:eastAsia="Times New Roman" w:hAnsi="Cambria" w:cs="Cambria"/>
          <w:sz w:val="20"/>
          <w:szCs w:val="20"/>
        </w:rPr>
        <w:t>Najkorzystniejsza oferta może uzyskać maksimum 100 pkt.</w:t>
      </w:r>
    </w:p>
    <w:p w:rsidR="00371EC6" w:rsidRPr="00994AA6" w:rsidRDefault="00371EC6">
      <w:pPr>
        <w:numPr>
          <w:ilvl w:val="1"/>
          <w:numId w:val="21"/>
        </w:numPr>
        <w:spacing w:before="180" w:line="276" w:lineRule="auto"/>
        <w:ind w:left="993" w:hanging="567"/>
        <w:jc w:val="both"/>
        <w:rPr>
          <w:rFonts w:ascii="Cambria" w:eastAsia="Batang" w:hAnsi="Cambria" w:cs="Cambria"/>
          <w:sz w:val="20"/>
          <w:szCs w:val="20"/>
        </w:rPr>
      </w:pPr>
      <w:r w:rsidRPr="00994AA6">
        <w:rPr>
          <w:rFonts w:ascii="Cambria" w:eastAsia="Batang" w:hAnsi="Cambria" w:cs="Cambria"/>
          <w:sz w:val="20"/>
          <w:szCs w:val="20"/>
        </w:rPr>
        <w:t xml:space="preserve"> Punkty przyznawane za kryteria będą liczone wg następujących wzorów:</w:t>
      </w:r>
    </w:p>
    <w:p w:rsidR="00371EC6" w:rsidRPr="00994AA6" w:rsidRDefault="00371EC6">
      <w:pPr>
        <w:spacing w:before="180" w:line="276" w:lineRule="auto"/>
        <w:ind w:left="659"/>
        <w:jc w:val="both"/>
        <w:rPr>
          <w:rFonts w:ascii="Cambria" w:eastAsia="Batang" w:hAnsi="Cambria" w:cs="Cambria"/>
          <w:sz w:val="20"/>
          <w:szCs w:val="20"/>
        </w:rPr>
      </w:pPr>
    </w:p>
    <w:tbl>
      <w:tblPr>
        <w:tblW w:w="0" w:type="auto"/>
        <w:tblInd w:w="1041" w:type="dxa"/>
        <w:tblLayout w:type="fixed"/>
        <w:tblCellMar>
          <w:left w:w="70" w:type="dxa"/>
          <w:right w:w="70" w:type="dxa"/>
        </w:tblCellMar>
        <w:tblLook w:val="0000"/>
      </w:tblPr>
      <w:tblGrid>
        <w:gridCol w:w="425"/>
        <w:gridCol w:w="4841"/>
        <w:gridCol w:w="1560"/>
        <w:gridCol w:w="1582"/>
      </w:tblGrid>
      <w:tr w:rsidR="00371EC6" w:rsidRPr="00994AA6" w:rsidTr="0013757E">
        <w:tc>
          <w:tcPr>
            <w:tcW w:w="425" w:type="dxa"/>
            <w:tcBorders>
              <w:top w:val="single" w:sz="4" w:space="0" w:color="000000"/>
              <w:left w:val="single" w:sz="4" w:space="0" w:color="000000"/>
              <w:bottom w:val="single" w:sz="4" w:space="0" w:color="000000"/>
            </w:tcBorders>
            <w:shd w:val="clear" w:color="auto" w:fill="E6E6E6"/>
          </w:tcPr>
          <w:p w:rsidR="00371EC6" w:rsidRPr="00994AA6" w:rsidRDefault="00371EC6">
            <w:pPr>
              <w:snapToGrid w:val="0"/>
              <w:spacing w:line="276" w:lineRule="auto"/>
              <w:jc w:val="center"/>
              <w:rPr>
                <w:rFonts w:ascii="Cambria" w:eastAsia="Times New Roman" w:hAnsi="Cambria" w:cs="Cambria"/>
                <w:b/>
                <w:sz w:val="20"/>
                <w:szCs w:val="20"/>
              </w:rPr>
            </w:pPr>
          </w:p>
          <w:p w:rsidR="00371EC6" w:rsidRPr="00994AA6" w:rsidRDefault="00371EC6">
            <w:pPr>
              <w:spacing w:line="276" w:lineRule="auto"/>
              <w:jc w:val="center"/>
              <w:rPr>
                <w:rFonts w:ascii="Cambria" w:eastAsia="Times New Roman" w:hAnsi="Cambria" w:cs="Cambria"/>
                <w:b/>
                <w:sz w:val="20"/>
                <w:szCs w:val="20"/>
              </w:rPr>
            </w:pPr>
            <w:r w:rsidRPr="00994AA6">
              <w:rPr>
                <w:rFonts w:ascii="Cambria" w:eastAsia="Times New Roman" w:hAnsi="Cambria" w:cs="Cambria"/>
                <w:b/>
                <w:sz w:val="20"/>
                <w:szCs w:val="20"/>
              </w:rPr>
              <w:t>l.p.</w:t>
            </w:r>
          </w:p>
        </w:tc>
        <w:tc>
          <w:tcPr>
            <w:tcW w:w="4841" w:type="dxa"/>
            <w:tcBorders>
              <w:top w:val="single" w:sz="4" w:space="0" w:color="000000"/>
              <w:left w:val="single" w:sz="4" w:space="0" w:color="000000"/>
              <w:bottom w:val="single" w:sz="4" w:space="0" w:color="000000"/>
            </w:tcBorders>
            <w:shd w:val="clear" w:color="auto" w:fill="E6E6E6"/>
          </w:tcPr>
          <w:p w:rsidR="00371EC6" w:rsidRPr="00994AA6" w:rsidRDefault="00371EC6">
            <w:pPr>
              <w:snapToGrid w:val="0"/>
              <w:spacing w:line="276" w:lineRule="auto"/>
              <w:jc w:val="center"/>
              <w:rPr>
                <w:rFonts w:ascii="Cambria" w:eastAsia="Times New Roman" w:hAnsi="Cambria" w:cs="Cambria"/>
                <w:b/>
                <w:sz w:val="20"/>
                <w:szCs w:val="20"/>
              </w:rPr>
            </w:pPr>
          </w:p>
          <w:p w:rsidR="00371EC6" w:rsidRPr="00994AA6" w:rsidRDefault="00371EC6">
            <w:pPr>
              <w:spacing w:line="276" w:lineRule="auto"/>
              <w:jc w:val="center"/>
              <w:rPr>
                <w:rFonts w:ascii="Cambria" w:eastAsia="Times New Roman" w:hAnsi="Cambria" w:cs="Cambria"/>
                <w:b/>
                <w:sz w:val="20"/>
                <w:szCs w:val="20"/>
              </w:rPr>
            </w:pPr>
            <w:r w:rsidRPr="00994AA6">
              <w:rPr>
                <w:rFonts w:ascii="Cambria" w:eastAsia="Times New Roman" w:hAnsi="Cambria" w:cs="Cambria"/>
                <w:b/>
                <w:sz w:val="20"/>
                <w:szCs w:val="20"/>
              </w:rPr>
              <w:t>Kryterium</w:t>
            </w:r>
          </w:p>
        </w:tc>
        <w:tc>
          <w:tcPr>
            <w:tcW w:w="1560" w:type="dxa"/>
            <w:tcBorders>
              <w:top w:val="single" w:sz="4" w:space="0" w:color="000000"/>
              <w:left w:val="single" w:sz="4" w:space="0" w:color="000000"/>
              <w:bottom w:val="single" w:sz="4" w:space="0" w:color="000000"/>
            </w:tcBorders>
            <w:shd w:val="clear" w:color="auto" w:fill="E6E6E6"/>
          </w:tcPr>
          <w:p w:rsidR="00371EC6" w:rsidRPr="00994AA6" w:rsidRDefault="00371EC6">
            <w:pPr>
              <w:spacing w:line="276" w:lineRule="auto"/>
              <w:jc w:val="center"/>
              <w:rPr>
                <w:rFonts w:ascii="Cambria" w:eastAsia="Times New Roman" w:hAnsi="Cambria" w:cs="Cambria"/>
                <w:b/>
                <w:sz w:val="20"/>
                <w:szCs w:val="20"/>
              </w:rPr>
            </w:pPr>
            <w:r w:rsidRPr="00994AA6">
              <w:rPr>
                <w:rFonts w:ascii="Cambria" w:eastAsia="Times New Roman" w:hAnsi="Cambria" w:cs="Cambria"/>
                <w:b/>
                <w:sz w:val="20"/>
                <w:szCs w:val="20"/>
              </w:rPr>
              <w:t>Znaczenie</w:t>
            </w:r>
          </w:p>
          <w:p w:rsidR="00371EC6" w:rsidRPr="00994AA6" w:rsidRDefault="00371EC6">
            <w:pPr>
              <w:spacing w:line="276" w:lineRule="auto"/>
              <w:jc w:val="center"/>
              <w:rPr>
                <w:rFonts w:ascii="Cambria" w:eastAsia="Times New Roman" w:hAnsi="Cambria" w:cs="Cambria"/>
                <w:b/>
                <w:sz w:val="20"/>
                <w:szCs w:val="20"/>
              </w:rPr>
            </w:pPr>
            <w:r w:rsidRPr="00994AA6">
              <w:rPr>
                <w:rFonts w:ascii="Cambria" w:eastAsia="Times New Roman" w:hAnsi="Cambria" w:cs="Cambria"/>
                <w:b/>
                <w:sz w:val="20"/>
                <w:szCs w:val="20"/>
              </w:rPr>
              <w:t>procentowe</w:t>
            </w:r>
          </w:p>
          <w:p w:rsidR="00371EC6" w:rsidRPr="00994AA6" w:rsidRDefault="00371EC6">
            <w:pPr>
              <w:spacing w:line="276" w:lineRule="auto"/>
              <w:jc w:val="center"/>
              <w:rPr>
                <w:rFonts w:ascii="Cambria" w:eastAsia="Times New Roman" w:hAnsi="Cambria" w:cs="Cambria"/>
                <w:b/>
                <w:sz w:val="20"/>
                <w:szCs w:val="20"/>
              </w:rPr>
            </w:pPr>
            <w:r w:rsidRPr="00994AA6">
              <w:rPr>
                <w:rFonts w:ascii="Cambria" w:eastAsia="Times New Roman" w:hAnsi="Cambria" w:cs="Cambria"/>
                <w:b/>
                <w:sz w:val="20"/>
                <w:szCs w:val="20"/>
              </w:rPr>
              <w:t>kryterium</w:t>
            </w:r>
          </w:p>
        </w:tc>
        <w:tc>
          <w:tcPr>
            <w:tcW w:w="1582" w:type="dxa"/>
            <w:tcBorders>
              <w:top w:val="single" w:sz="4" w:space="0" w:color="000000"/>
              <w:left w:val="single" w:sz="4" w:space="0" w:color="000000"/>
              <w:bottom w:val="single" w:sz="4" w:space="0" w:color="000000"/>
              <w:right w:val="single" w:sz="4" w:space="0" w:color="000000"/>
            </w:tcBorders>
            <w:shd w:val="clear" w:color="auto" w:fill="E6E6E6"/>
          </w:tcPr>
          <w:p w:rsidR="00371EC6" w:rsidRPr="00994AA6" w:rsidRDefault="00371EC6">
            <w:pPr>
              <w:spacing w:line="276" w:lineRule="auto"/>
              <w:jc w:val="center"/>
              <w:rPr>
                <w:rFonts w:ascii="Cambria" w:eastAsia="Times New Roman" w:hAnsi="Cambria" w:cs="Cambria"/>
                <w:b/>
                <w:sz w:val="20"/>
                <w:szCs w:val="20"/>
              </w:rPr>
            </w:pPr>
            <w:r w:rsidRPr="00994AA6">
              <w:rPr>
                <w:rFonts w:ascii="Cambria" w:eastAsia="Times New Roman" w:hAnsi="Cambria" w:cs="Cambria"/>
                <w:b/>
                <w:sz w:val="20"/>
                <w:szCs w:val="20"/>
              </w:rPr>
              <w:t>Maksymalna ilość punktów jakie może otrzymać oferta</w:t>
            </w:r>
          </w:p>
          <w:p w:rsidR="00371EC6" w:rsidRPr="00994AA6" w:rsidRDefault="00371EC6">
            <w:pPr>
              <w:spacing w:line="276" w:lineRule="auto"/>
              <w:jc w:val="center"/>
              <w:rPr>
                <w:sz w:val="20"/>
                <w:szCs w:val="20"/>
              </w:rPr>
            </w:pPr>
            <w:r w:rsidRPr="00994AA6">
              <w:rPr>
                <w:rFonts w:ascii="Cambria" w:eastAsia="Times New Roman" w:hAnsi="Cambria" w:cs="Cambria"/>
                <w:b/>
                <w:sz w:val="20"/>
                <w:szCs w:val="20"/>
              </w:rPr>
              <w:t>za dane kryterium</w:t>
            </w:r>
          </w:p>
        </w:tc>
      </w:tr>
      <w:tr w:rsidR="00371EC6" w:rsidRPr="00994AA6" w:rsidTr="0013757E">
        <w:tc>
          <w:tcPr>
            <w:tcW w:w="425" w:type="dxa"/>
            <w:tcBorders>
              <w:top w:val="single" w:sz="4" w:space="0" w:color="000000"/>
              <w:left w:val="single" w:sz="4" w:space="0" w:color="000000"/>
              <w:bottom w:val="single" w:sz="4" w:space="0" w:color="000000"/>
            </w:tcBorders>
            <w:shd w:val="clear" w:color="auto" w:fill="auto"/>
            <w:vAlign w:val="center"/>
          </w:tcPr>
          <w:p w:rsidR="00371EC6" w:rsidRPr="00994AA6" w:rsidRDefault="00371EC6">
            <w:pPr>
              <w:spacing w:line="276" w:lineRule="auto"/>
              <w:ind w:left="72"/>
              <w:jc w:val="center"/>
              <w:rPr>
                <w:rFonts w:ascii="Cambria" w:eastAsia="Times New Roman" w:hAnsi="Cambria" w:cs="Cambria"/>
                <w:b/>
                <w:sz w:val="20"/>
                <w:szCs w:val="20"/>
              </w:rPr>
            </w:pPr>
            <w:r w:rsidRPr="00994AA6">
              <w:rPr>
                <w:rFonts w:ascii="Cambria" w:eastAsia="Times New Roman" w:hAnsi="Cambria" w:cs="Cambria"/>
                <w:b/>
                <w:sz w:val="20"/>
                <w:szCs w:val="20"/>
              </w:rPr>
              <w:t>1</w:t>
            </w:r>
          </w:p>
        </w:tc>
        <w:tc>
          <w:tcPr>
            <w:tcW w:w="4841" w:type="dxa"/>
            <w:tcBorders>
              <w:top w:val="single" w:sz="4" w:space="0" w:color="000000"/>
              <w:left w:val="single" w:sz="4" w:space="0" w:color="000000"/>
              <w:bottom w:val="single" w:sz="4" w:space="0" w:color="000000"/>
            </w:tcBorders>
            <w:shd w:val="clear" w:color="auto" w:fill="auto"/>
            <w:vAlign w:val="center"/>
          </w:tcPr>
          <w:p w:rsidR="00371EC6" w:rsidRPr="00994AA6" w:rsidRDefault="00371EC6">
            <w:pPr>
              <w:spacing w:before="60" w:after="60" w:line="276" w:lineRule="auto"/>
              <w:ind w:left="74"/>
              <w:rPr>
                <w:rFonts w:ascii="Cambria" w:eastAsia="Times New Roman" w:hAnsi="Cambria" w:cs="Cambria"/>
                <w:sz w:val="20"/>
                <w:szCs w:val="20"/>
              </w:rPr>
            </w:pPr>
            <w:r w:rsidRPr="00994AA6">
              <w:rPr>
                <w:rFonts w:ascii="Cambria" w:eastAsia="Times New Roman" w:hAnsi="Cambria" w:cs="Cambria"/>
                <w:b/>
                <w:sz w:val="20"/>
                <w:szCs w:val="20"/>
              </w:rPr>
              <w:t>Cena brutto</w:t>
            </w:r>
          </w:p>
          <w:p w:rsidR="00371EC6" w:rsidRPr="00994AA6" w:rsidRDefault="00371EC6">
            <w:pPr>
              <w:spacing w:after="60" w:line="276" w:lineRule="auto"/>
              <w:ind w:left="74"/>
              <w:rPr>
                <w:rFonts w:ascii="Cambria" w:eastAsia="Times New Roman" w:hAnsi="Cambria" w:cs="Cambria"/>
                <w:sz w:val="20"/>
                <w:szCs w:val="20"/>
              </w:rPr>
            </w:pPr>
            <w:r w:rsidRPr="00994AA6">
              <w:rPr>
                <w:rFonts w:ascii="Cambria" w:eastAsia="Times New Roman" w:hAnsi="Cambria" w:cs="Cambria"/>
                <w:sz w:val="20"/>
                <w:szCs w:val="20"/>
              </w:rPr>
              <w:t xml:space="preserve">Liczba punktów = </w:t>
            </w:r>
            <w:proofErr w:type="spellStart"/>
            <w:r w:rsidRPr="00994AA6">
              <w:rPr>
                <w:rFonts w:ascii="Cambria" w:eastAsia="Times New Roman" w:hAnsi="Cambria" w:cs="Cambria"/>
                <w:sz w:val="20"/>
                <w:szCs w:val="20"/>
              </w:rPr>
              <w:t>Cn</w:t>
            </w:r>
            <w:proofErr w:type="spellEnd"/>
            <w:r w:rsidRPr="00994AA6">
              <w:rPr>
                <w:rFonts w:ascii="Cambria" w:eastAsia="Times New Roman" w:hAnsi="Cambria" w:cs="Cambria"/>
                <w:sz w:val="20"/>
                <w:szCs w:val="20"/>
              </w:rPr>
              <w:t>/</w:t>
            </w:r>
            <w:proofErr w:type="spellStart"/>
            <w:r w:rsidRPr="00994AA6">
              <w:rPr>
                <w:rFonts w:ascii="Cambria" w:eastAsia="Times New Roman" w:hAnsi="Cambria" w:cs="Cambria"/>
                <w:sz w:val="20"/>
                <w:szCs w:val="20"/>
              </w:rPr>
              <w:t>Cb</w:t>
            </w:r>
            <w:proofErr w:type="spellEnd"/>
            <w:r w:rsidRPr="00994AA6">
              <w:rPr>
                <w:rFonts w:ascii="Cambria" w:eastAsia="Times New Roman" w:hAnsi="Cambria" w:cs="Cambria"/>
                <w:sz w:val="20"/>
                <w:szCs w:val="20"/>
              </w:rPr>
              <w:t xml:space="preserve">  x 60</w:t>
            </w:r>
          </w:p>
          <w:p w:rsidR="00371EC6" w:rsidRPr="00994AA6" w:rsidRDefault="00371EC6">
            <w:pPr>
              <w:spacing w:after="60" w:line="276" w:lineRule="auto"/>
              <w:ind w:left="74"/>
              <w:rPr>
                <w:rFonts w:ascii="Cambria" w:eastAsia="Times New Roman" w:hAnsi="Cambria" w:cs="Cambria"/>
                <w:sz w:val="20"/>
                <w:szCs w:val="20"/>
              </w:rPr>
            </w:pPr>
            <w:r w:rsidRPr="00994AA6">
              <w:rPr>
                <w:rFonts w:ascii="Cambria" w:eastAsia="Times New Roman" w:hAnsi="Cambria" w:cs="Cambria"/>
                <w:sz w:val="20"/>
                <w:szCs w:val="20"/>
              </w:rPr>
              <w:t>gdzie:</w:t>
            </w:r>
          </w:p>
          <w:p w:rsidR="00371EC6" w:rsidRPr="00994AA6" w:rsidRDefault="00371EC6">
            <w:pPr>
              <w:spacing w:after="60" w:line="276" w:lineRule="auto"/>
              <w:ind w:left="74"/>
              <w:rPr>
                <w:rFonts w:ascii="Cambria" w:eastAsia="Times New Roman" w:hAnsi="Cambria" w:cs="Cambria"/>
                <w:sz w:val="20"/>
                <w:szCs w:val="20"/>
              </w:rPr>
            </w:pPr>
            <w:r w:rsidRPr="00994AA6">
              <w:rPr>
                <w:rFonts w:ascii="Cambria" w:eastAsia="Times New Roman" w:hAnsi="Cambria" w:cs="Cambria"/>
                <w:sz w:val="20"/>
                <w:szCs w:val="20"/>
              </w:rPr>
              <w:t xml:space="preserve"> - </w:t>
            </w:r>
            <w:proofErr w:type="spellStart"/>
            <w:r w:rsidRPr="00994AA6">
              <w:rPr>
                <w:rFonts w:ascii="Cambria" w:eastAsia="Times New Roman" w:hAnsi="Cambria" w:cs="Cambria"/>
                <w:sz w:val="20"/>
                <w:szCs w:val="20"/>
              </w:rPr>
              <w:t>Cn</w:t>
            </w:r>
            <w:proofErr w:type="spellEnd"/>
            <w:r w:rsidRPr="00994AA6">
              <w:rPr>
                <w:rFonts w:ascii="Cambria" w:eastAsia="Times New Roman" w:hAnsi="Cambria" w:cs="Cambria"/>
                <w:sz w:val="20"/>
                <w:szCs w:val="20"/>
              </w:rPr>
              <w:t xml:space="preserve"> – najniższa cena spośród wszystkich ofert nie odrzuconych</w:t>
            </w:r>
          </w:p>
          <w:p w:rsidR="00371EC6" w:rsidRPr="00994AA6" w:rsidRDefault="00371EC6">
            <w:pPr>
              <w:spacing w:after="60" w:line="276" w:lineRule="auto"/>
              <w:ind w:left="74"/>
              <w:rPr>
                <w:rFonts w:ascii="Cambria" w:eastAsia="Times New Roman" w:hAnsi="Cambria" w:cs="Cambria"/>
                <w:sz w:val="20"/>
                <w:szCs w:val="20"/>
              </w:rPr>
            </w:pPr>
            <w:r w:rsidRPr="00994AA6">
              <w:rPr>
                <w:rFonts w:ascii="Cambria" w:eastAsia="Times New Roman" w:hAnsi="Cambria" w:cs="Cambria"/>
                <w:sz w:val="20"/>
                <w:szCs w:val="20"/>
              </w:rPr>
              <w:t xml:space="preserve"> - </w:t>
            </w:r>
            <w:proofErr w:type="spellStart"/>
            <w:r w:rsidRPr="00994AA6">
              <w:rPr>
                <w:rFonts w:ascii="Cambria" w:eastAsia="Times New Roman" w:hAnsi="Cambria" w:cs="Cambria"/>
                <w:sz w:val="20"/>
                <w:szCs w:val="20"/>
              </w:rPr>
              <w:t>Cb</w:t>
            </w:r>
            <w:proofErr w:type="spellEnd"/>
            <w:r w:rsidRPr="00994AA6">
              <w:rPr>
                <w:rFonts w:ascii="Cambria" w:eastAsia="Times New Roman" w:hAnsi="Cambria" w:cs="Cambria"/>
                <w:sz w:val="20"/>
                <w:szCs w:val="20"/>
              </w:rPr>
              <w:t xml:space="preserve"> – cena oferty badanej</w:t>
            </w:r>
          </w:p>
          <w:p w:rsidR="00371EC6" w:rsidRPr="00994AA6" w:rsidRDefault="00371EC6">
            <w:pPr>
              <w:spacing w:after="60" w:line="276" w:lineRule="auto"/>
              <w:ind w:left="74"/>
              <w:rPr>
                <w:rFonts w:ascii="Cambria" w:eastAsia="Times New Roman" w:hAnsi="Cambria" w:cs="Cambria"/>
                <w:sz w:val="20"/>
                <w:szCs w:val="20"/>
              </w:rPr>
            </w:pPr>
            <w:r w:rsidRPr="00994AA6">
              <w:rPr>
                <w:rFonts w:ascii="Cambria" w:eastAsia="Times New Roman" w:hAnsi="Cambria" w:cs="Cambria"/>
                <w:sz w:val="20"/>
                <w:szCs w:val="20"/>
              </w:rPr>
              <w:t xml:space="preserve"> - 60 wskaźnik stały</w:t>
            </w:r>
          </w:p>
        </w:tc>
        <w:tc>
          <w:tcPr>
            <w:tcW w:w="1560" w:type="dxa"/>
            <w:tcBorders>
              <w:top w:val="single" w:sz="4" w:space="0" w:color="000000"/>
              <w:left w:val="single" w:sz="4" w:space="0" w:color="000000"/>
              <w:bottom w:val="single" w:sz="4" w:space="0" w:color="000000"/>
            </w:tcBorders>
            <w:shd w:val="clear" w:color="auto" w:fill="auto"/>
          </w:tcPr>
          <w:p w:rsidR="00371EC6" w:rsidRPr="00994AA6" w:rsidRDefault="00371EC6">
            <w:pPr>
              <w:spacing w:line="276" w:lineRule="auto"/>
              <w:jc w:val="center"/>
              <w:rPr>
                <w:rFonts w:ascii="Cambria" w:eastAsia="Times New Roman" w:hAnsi="Cambria" w:cs="Cambria"/>
                <w:sz w:val="20"/>
                <w:szCs w:val="20"/>
              </w:rPr>
            </w:pPr>
            <w:r w:rsidRPr="00994AA6">
              <w:rPr>
                <w:rFonts w:ascii="Cambria" w:eastAsia="Times New Roman" w:hAnsi="Cambria" w:cs="Cambria"/>
                <w:sz w:val="20"/>
                <w:szCs w:val="20"/>
              </w:rPr>
              <w:t>60 %</w:t>
            </w:r>
          </w:p>
        </w:tc>
        <w:tc>
          <w:tcPr>
            <w:tcW w:w="1582" w:type="dxa"/>
            <w:tcBorders>
              <w:top w:val="single" w:sz="4" w:space="0" w:color="000000"/>
              <w:left w:val="single" w:sz="4" w:space="0" w:color="000000"/>
              <w:bottom w:val="single" w:sz="4" w:space="0" w:color="000000"/>
              <w:right w:val="single" w:sz="4" w:space="0" w:color="000000"/>
            </w:tcBorders>
            <w:shd w:val="clear" w:color="auto" w:fill="auto"/>
          </w:tcPr>
          <w:p w:rsidR="00371EC6" w:rsidRPr="00994AA6" w:rsidRDefault="00371EC6">
            <w:pPr>
              <w:spacing w:line="276" w:lineRule="auto"/>
              <w:jc w:val="center"/>
              <w:rPr>
                <w:sz w:val="20"/>
                <w:szCs w:val="20"/>
              </w:rPr>
            </w:pPr>
            <w:r w:rsidRPr="00994AA6">
              <w:rPr>
                <w:rFonts w:ascii="Cambria" w:eastAsia="Times New Roman" w:hAnsi="Cambria" w:cs="Cambria"/>
                <w:sz w:val="20"/>
                <w:szCs w:val="20"/>
              </w:rPr>
              <w:t>60 pkt.</w:t>
            </w:r>
          </w:p>
        </w:tc>
      </w:tr>
      <w:tr w:rsidR="00371EC6" w:rsidRPr="00994AA6" w:rsidTr="00001490">
        <w:trPr>
          <w:trHeight w:val="1589"/>
        </w:trPr>
        <w:tc>
          <w:tcPr>
            <w:tcW w:w="425" w:type="dxa"/>
            <w:tcBorders>
              <w:top w:val="single" w:sz="4" w:space="0" w:color="000000"/>
              <w:left w:val="single" w:sz="4" w:space="0" w:color="000000"/>
              <w:bottom w:val="single" w:sz="4" w:space="0" w:color="000000"/>
            </w:tcBorders>
            <w:shd w:val="clear" w:color="auto" w:fill="auto"/>
            <w:vAlign w:val="center"/>
          </w:tcPr>
          <w:p w:rsidR="00371EC6" w:rsidRPr="00994AA6" w:rsidRDefault="00371EC6">
            <w:pPr>
              <w:spacing w:line="276" w:lineRule="auto"/>
              <w:ind w:left="72"/>
              <w:jc w:val="center"/>
              <w:rPr>
                <w:rFonts w:ascii="Cambria" w:eastAsia="Times New Roman" w:hAnsi="Cambria" w:cs="Cambria"/>
                <w:sz w:val="20"/>
                <w:szCs w:val="20"/>
              </w:rPr>
            </w:pPr>
            <w:r w:rsidRPr="00994AA6">
              <w:rPr>
                <w:rFonts w:ascii="Cambria" w:eastAsia="Times New Roman" w:hAnsi="Cambria" w:cs="Cambria"/>
                <w:b/>
                <w:sz w:val="20"/>
                <w:szCs w:val="20"/>
              </w:rPr>
              <w:t>2</w:t>
            </w:r>
          </w:p>
        </w:tc>
        <w:tc>
          <w:tcPr>
            <w:tcW w:w="4841" w:type="dxa"/>
            <w:tcBorders>
              <w:top w:val="single" w:sz="4" w:space="0" w:color="000000"/>
              <w:left w:val="single" w:sz="4" w:space="0" w:color="000000"/>
              <w:bottom w:val="single" w:sz="4" w:space="0" w:color="000000"/>
            </w:tcBorders>
            <w:shd w:val="clear" w:color="auto" w:fill="auto"/>
            <w:vAlign w:val="center"/>
          </w:tcPr>
          <w:p w:rsidR="00371EC6" w:rsidRPr="00994AA6" w:rsidRDefault="00371EC6">
            <w:pPr>
              <w:spacing w:before="60" w:after="60" w:line="276" w:lineRule="auto"/>
              <w:ind w:left="74"/>
              <w:rPr>
                <w:rFonts w:ascii="Cambria" w:eastAsia="Times New Roman" w:hAnsi="Cambria" w:cs="Cambria"/>
                <w:sz w:val="20"/>
                <w:szCs w:val="20"/>
              </w:rPr>
            </w:pPr>
            <w:r w:rsidRPr="00994AA6">
              <w:rPr>
                <w:rFonts w:ascii="Cambria" w:eastAsia="Times New Roman" w:hAnsi="Cambria" w:cs="Cambria"/>
                <w:sz w:val="20"/>
                <w:szCs w:val="20"/>
              </w:rPr>
              <w:t>Okres rękojmi i gwarancji na przedmiot zamówienia</w:t>
            </w:r>
          </w:p>
          <w:p w:rsidR="00371EC6" w:rsidRPr="00994AA6" w:rsidRDefault="00371EC6">
            <w:pPr>
              <w:ind w:left="74"/>
              <w:rPr>
                <w:rFonts w:ascii="Cambria" w:eastAsia="Times New Roman" w:hAnsi="Cambria" w:cs="Cambria"/>
                <w:sz w:val="20"/>
                <w:szCs w:val="20"/>
              </w:rPr>
            </w:pPr>
            <w:r w:rsidRPr="00994AA6">
              <w:rPr>
                <w:rFonts w:ascii="Cambria" w:eastAsia="Times New Roman" w:hAnsi="Cambria" w:cs="Cambria"/>
                <w:sz w:val="20"/>
                <w:szCs w:val="20"/>
              </w:rPr>
              <w:t>Za udzielenie rękojmi i gwarancji na okres:</w:t>
            </w:r>
          </w:p>
          <w:p w:rsidR="00371EC6" w:rsidRPr="00994AA6" w:rsidRDefault="007569C3" w:rsidP="007569C3">
            <w:pPr>
              <w:pStyle w:val="Akapitzlist"/>
              <w:tabs>
                <w:tab w:val="left" w:pos="225"/>
              </w:tabs>
              <w:spacing w:after="0"/>
              <w:ind w:left="0"/>
              <w:rPr>
                <w:rFonts w:ascii="Cambria" w:eastAsia="Times New Roman" w:hAnsi="Cambria" w:cs="Cambria"/>
                <w:sz w:val="20"/>
                <w:szCs w:val="20"/>
              </w:rPr>
            </w:pPr>
            <w:r w:rsidRPr="00994AA6">
              <w:rPr>
                <w:rFonts w:ascii="Cambria" w:eastAsia="Times New Roman" w:hAnsi="Cambria" w:cs="Cambria"/>
                <w:sz w:val="20"/>
                <w:szCs w:val="20"/>
              </w:rPr>
              <w:t xml:space="preserve">- </w:t>
            </w:r>
            <w:r w:rsidR="00D547C9">
              <w:rPr>
                <w:rFonts w:ascii="Cambria" w:eastAsia="Times New Roman" w:hAnsi="Cambria" w:cs="Cambria"/>
                <w:sz w:val="20"/>
                <w:szCs w:val="20"/>
              </w:rPr>
              <w:t>24</w:t>
            </w:r>
            <w:r w:rsidR="00371EC6" w:rsidRPr="00994AA6">
              <w:rPr>
                <w:rFonts w:ascii="Cambria" w:eastAsia="Times New Roman" w:hAnsi="Cambria" w:cs="Cambria"/>
                <w:sz w:val="20"/>
                <w:szCs w:val="20"/>
              </w:rPr>
              <w:t xml:space="preserve"> miesi</w:t>
            </w:r>
            <w:r w:rsidR="00D547C9">
              <w:rPr>
                <w:rFonts w:ascii="Cambria" w:eastAsia="Times New Roman" w:hAnsi="Cambria" w:cs="Cambria"/>
                <w:sz w:val="20"/>
                <w:szCs w:val="20"/>
              </w:rPr>
              <w:t>ące</w:t>
            </w:r>
            <w:r w:rsidR="00371EC6" w:rsidRPr="00994AA6">
              <w:rPr>
                <w:rFonts w:ascii="Cambria" w:eastAsia="Times New Roman" w:hAnsi="Cambria" w:cs="Cambria"/>
                <w:sz w:val="20"/>
                <w:szCs w:val="20"/>
              </w:rPr>
              <w:t xml:space="preserve"> wykonawca otrzyma - 0 pkt.,</w:t>
            </w:r>
          </w:p>
          <w:p w:rsidR="00371EC6" w:rsidRPr="00994AA6" w:rsidRDefault="007569C3" w:rsidP="007569C3">
            <w:pPr>
              <w:pStyle w:val="Akapitzlist"/>
              <w:tabs>
                <w:tab w:val="left" w:pos="225"/>
              </w:tabs>
              <w:spacing w:after="0"/>
              <w:ind w:left="0"/>
              <w:rPr>
                <w:rFonts w:ascii="Cambria" w:eastAsia="Times New Roman" w:hAnsi="Cambria" w:cs="Cambria"/>
                <w:sz w:val="20"/>
                <w:szCs w:val="20"/>
              </w:rPr>
            </w:pPr>
            <w:r w:rsidRPr="00994AA6">
              <w:rPr>
                <w:rFonts w:ascii="Cambria" w:eastAsia="Times New Roman" w:hAnsi="Cambria" w:cs="Cambria"/>
                <w:sz w:val="20"/>
                <w:szCs w:val="20"/>
              </w:rPr>
              <w:t xml:space="preserve">- </w:t>
            </w:r>
            <w:r w:rsidR="00D547C9">
              <w:rPr>
                <w:rFonts w:ascii="Cambria" w:eastAsia="Times New Roman" w:hAnsi="Cambria" w:cs="Cambria"/>
                <w:sz w:val="20"/>
                <w:szCs w:val="20"/>
              </w:rPr>
              <w:t>36</w:t>
            </w:r>
            <w:r w:rsidR="00371EC6" w:rsidRPr="00994AA6">
              <w:rPr>
                <w:rFonts w:ascii="Cambria" w:eastAsia="Times New Roman" w:hAnsi="Cambria" w:cs="Cambria"/>
                <w:sz w:val="20"/>
                <w:szCs w:val="20"/>
              </w:rPr>
              <w:t xml:space="preserve"> miesięcy wykonawca otrzyma - 20 pkt.,</w:t>
            </w:r>
          </w:p>
          <w:p w:rsidR="00371EC6" w:rsidRPr="00994AA6" w:rsidRDefault="007569C3" w:rsidP="007569C3">
            <w:pPr>
              <w:pStyle w:val="Akapitzlist"/>
              <w:tabs>
                <w:tab w:val="left" w:pos="225"/>
              </w:tabs>
              <w:spacing w:after="0"/>
              <w:ind w:left="0"/>
              <w:rPr>
                <w:rFonts w:ascii="Cambria" w:eastAsia="Times New Roman" w:hAnsi="Cambria" w:cs="Cambria"/>
                <w:sz w:val="20"/>
                <w:szCs w:val="20"/>
              </w:rPr>
            </w:pPr>
            <w:r w:rsidRPr="00994AA6">
              <w:rPr>
                <w:rFonts w:ascii="Cambria" w:eastAsia="Times New Roman" w:hAnsi="Cambria" w:cs="Cambria"/>
                <w:sz w:val="20"/>
                <w:szCs w:val="20"/>
              </w:rPr>
              <w:t xml:space="preserve">- </w:t>
            </w:r>
            <w:r w:rsidR="00D547C9">
              <w:rPr>
                <w:rFonts w:ascii="Cambria" w:eastAsia="Times New Roman" w:hAnsi="Cambria" w:cs="Cambria"/>
                <w:sz w:val="20"/>
                <w:szCs w:val="20"/>
              </w:rPr>
              <w:t>48</w:t>
            </w:r>
            <w:r w:rsidR="00371EC6" w:rsidRPr="00994AA6">
              <w:rPr>
                <w:rFonts w:ascii="Cambria" w:eastAsia="Times New Roman" w:hAnsi="Cambria" w:cs="Cambria"/>
                <w:sz w:val="20"/>
                <w:szCs w:val="20"/>
              </w:rPr>
              <w:t xml:space="preserve"> miesięcy wykonawca otrzyma - 40 pkt.,</w:t>
            </w:r>
          </w:p>
        </w:tc>
        <w:tc>
          <w:tcPr>
            <w:tcW w:w="1560" w:type="dxa"/>
            <w:tcBorders>
              <w:top w:val="single" w:sz="4" w:space="0" w:color="000000"/>
              <w:left w:val="single" w:sz="4" w:space="0" w:color="000000"/>
              <w:bottom w:val="single" w:sz="4" w:space="0" w:color="000000"/>
            </w:tcBorders>
            <w:shd w:val="clear" w:color="auto" w:fill="auto"/>
          </w:tcPr>
          <w:p w:rsidR="00371EC6" w:rsidRPr="00994AA6" w:rsidRDefault="00371EC6">
            <w:pPr>
              <w:spacing w:line="276" w:lineRule="auto"/>
              <w:jc w:val="center"/>
              <w:rPr>
                <w:rFonts w:ascii="Cambria" w:eastAsia="Times New Roman" w:hAnsi="Cambria" w:cs="Cambria"/>
                <w:sz w:val="20"/>
                <w:szCs w:val="20"/>
              </w:rPr>
            </w:pPr>
            <w:r w:rsidRPr="00994AA6">
              <w:rPr>
                <w:rFonts w:ascii="Cambria" w:eastAsia="Times New Roman" w:hAnsi="Cambria" w:cs="Cambria"/>
                <w:sz w:val="20"/>
                <w:szCs w:val="20"/>
              </w:rPr>
              <w:t>40%</w:t>
            </w:r>
          </w:p>
        </w:tc>
        <w:tc>
          <w:tcPr>
            <w:tcW w:w="1582" w:type="dxa"/>
            <w:tcBorders>
              <w:top w:val="single" w:sz="4" w:space="0" w:color="000000"/>
              <w:left w:val="single" w:sz="4" w:space="0" w:color="000000"/>
              <w:bottom w:val="single" w:sz="4" w:space="0" w:color="000000"/>
              <w:right w:val="single" w:sz="4" w:space="0" w:color="000000"/>
            </w:tcBorders>
            <w:shd w:val="clear" w:color="auto" w:fill="auto"/>
          </w:tcPr>
          <w:p w:rsidR="00371EC6" w:rsidRPr="00994AA6" w:rsidRDefault="00371EC6">
            <w:pPr>
              <w:spacing w:line="276" w:lineRule="auto"/>
              <w:jc w:val="center"/>
              <w:rPr>
                <w:sz w:val="20"/>
                <w:szCs w:val="20"/>
              </w:rPr>
            </w:pPr>
            <w:r w:rsidRPr="00994AA6">
              <w:rPr>
                <w:rFonts w:ascii="Cambria" w:eastAsia="Times New Roman" w:hAnsi="Cambria" w:cs="Cambria"/>
                <w:sz w:val="20"/>
                <w:szCs w:val="20"/>
              </w:rPr>
              <w:t>40 pkt.</w:t>
            </w:r>
          </w:p>
        </w:tc>
      </w:tr>
    </w:tbl>
    <w:p w:rsidR="00371EC6" w:rsidRPr="00994AA6" w:rsidRDefault="00371EC6">
      <w:pPr>
        <w:numPr>
          <w:ilvl w:val="1"/>
          <w:numId w:val="13"/>
        </w:numPr>
        <w:spacing w:before="120" w:after="120" w:line="276" w:lineRule="auto"/>
        <w:ind w:hanging="517"/>
        <w:jc w:val="both"/>
        <w:rPr>
          <w:rFonts w:ascii="Cambria" w:hAnsi="Cambria" w:cs="Cambria"/>
          <w:sz w:val="20"/>
          <w:szCs w:val="20"/>
        </w:rPr>
      </w:pPr>
      <w:r w:rsidRPr="00994AA6">
        <w:rPr>
          <w:rFonts w:ascii="Cambria" w:eastAsia="Batang" w:hAnsi="Cambria" w:cs="Cambria"/>
          <w:sz w:val="20"/>
          <w:szCs w:val="20"/>
        </w:rPr>
        <w:t>Zamawiający w odniesieniu do wykonawcy który otrzymał największą ilość punktów wezwie  w ustawowym terminie do złożenia dokumentów w zakresie</w:t>
      </w:r>
      <w:r w:rsidRPr="00994AA6">
        <w:rPr>
          <w:rFonts w:ascii="Cambria" w:eastAsia="Batang" w:hAnsi="Cambria" w:cs="Cambria"/>
          <w:smallCaps/>
          <w:sz w:val="20"/>
          <w:szCs w:val="20"/>
        </w:rPr>
        <w:t xml:space="preserve"> </w:t>
      </w:r>
      <w:r w:rsidRPr="00994AA6">
        <w:rPr>
          <w:rFonts w:ascii="Cambria" w:eastAsia="Batang" w:hAnsi="Cambria" w:cs="Cambria"/>
          <w:sz w:val="20"/>
          <w:szCs w:val="20"/>
        </w:rPr>
        <w:t xml:space="preserve">nie podlegania wykluczeniu oraz spełnia warunki udziału w postępowaniu. Potwierdzenie dokumentami wskazanych okoliczności będzie stanowić podstawę dokonania wyboru oferty tego wykonawcy.  </w:t>
      </w:r>
    </w:p>
    <w:p w:rsidR="00371EC6" w:rsidRPr="00994AA6" w:rsidRDefault="00371EC6">
      <w:pPr>
        <w:pStyle w:val="Tekstpodstawowy"/>
        <w:numPr>
          <w:ilvl w:val="1"/>
          <w:numId w:val="21"/>
        </w:numPr>
        <w:spacing w:line="276" w:lineRule="auto"/>
        <w:ind w:left="851" w:hanging="567"/>
        <w:rPr>
          <w:rFonts w:cs="Tahoma"/>
          <w:sz w:val="20"/>
          <w:szCs w:val="20"/>
          <w:u w:val="single"/>
        </w:rPr>
      </w:pPr>
      <w:r w:rsidRPr="00994AA6">
        <w:rPr>
          <w:rFonts w:ascii="Cambria" w:hAnsi="Cambria" w:cs="Cambria"/>
          <w:sz w:val="20"/>
          <w:szCs w:val="20"/>
        </w:rPr>
        <w:t xml:space="preserve">    Z wybranym Wykonawcą Zamawiający zawrze umowę w trybie art. 94 ust.1 ustawy Prawo zamówień publicznych i uwzględnieniem zapisów art. 139 ustawy.</w:t>
      </w:r>
    </w:p>
    <w:p w:rsidR="00371EC6" w:rsidRPr="00994AA6" w:rsidRDefault="0043202E">
      <w:pPr>
        <w:pStyle w:val="Nagwek3"/>
        <w:numPr>
          <w:ilvl w:val="0"/>
          <w:numId w:val="1"/>
        </w:numPr>
        <w:spacing w:line="276" w:lineRule="auto"/>
        <w:rPr>
          <w:rStyle w:val="oznaczenie"/>
          <w:sz w:val="20"/>
          <w:szCs w:val="20"/>
        </w:rPr>
      </w:pPr>
      <w:r w:rsidRPr="00994AA6">
        <w:rPr>
          <w:rFonts w:cs="Tahoma"/>
          <w:sz w:val="20"/>
          <w:szCs w:val="20"/>
          <w:u w:val="single"/>
        </w:rPr>
        <w:t xml:space="preserve">23. </w:t>
      </w:r>
      <w:r w:rsidR="00371EC6" w:rsidRPr="00994AA6">
        <w:rPr>
          <w:rFonts w:cs="Tahoma"/>
          <w:sz w:val="20"/>
          <w:szCs w:val="20"/>
          <w:u w:val="single"/>
        </w:rPr>
        <w:t>Formalności, jakie powinny zostać dopełnione po wyborze oferty w celu zawarcia umowy w sprawie zamówienia publicznego</w:t>
      </w:r>
    </w:p>
    <w:p w:rsidR="00371EC6" w:rsidRPr="00994AA6" w:rsidRDefault="00371EC6">
      <w:pPr>
        <w:spacing w:line="276" w:lineRule="auto"/>
        <w:ind w:left="851" w:hanging="567"/>
        <w:jc w:val="both"/>
        <w:rPr>
          <w:rFonts w:ascii="Cambria" w:hAnsi="Cambria" w:cs="Cambria"/>
          <w:sz w:val="20"/>
          <w:szCs w:val="20"/>
        </w:rPr>
      </w:pPr>
      <w:r w:rsidRPr="00994AA6">
        <w:rPr>
          <w:rStyle w:val="oznaczenie"/>
          <w:rFonts w:ascii="Cambria" w:hAnsi="Cambria" w:cs="Cambria"/>
          <w:sz w:val="20"/>
          <w:szCs w:val="20"/>
        </w:rPr>
        <w:t xml:space="preserve">23.1. </w:t>
      </w:r>
      <w:r w:rsidRPr="00994AA6">
        <w:rPr>
          <w:rFonts w:ascii="Cambria" w:hAnsi="Cambria" w:cs="Cambria"/>
          <w:sz w:val="20"/>
          <w:szCs w:val="20"/>
        </w:rPr>
        <w:t>Niezwłocznie po wyborze najkorzystniejszej oferty Zamawiający jednocześnie zawiadamia Wykonawców, którzy złożyli oferty, o:</w:t>
      </w:r>
    </w:p>
    <w:p w:rsidR="00371EC6" w:rsidRPr="00994AA6" w:rsidRDefault="00371EC6">
      <w:pPr>
        <w:pStyle w:val="lit"/>
        <w:spacing w:line="276" w:lineRule="auto"/>
        <w:ind w:left="851" w:hanging="567"/>
        <w:rPr>
          <w:rFonts w:ascii="Cambria" w:hAnsi="Cambria" w:cs="Cambria"/>
          <w:sz w:val="20"/>
        </w:rPr>
      </w:pPr>
      <w:r w:rsidRPr="00994AA6">
        <w:rPr>
          <w:rFonts w:ascii="Cambria" w:hAnsi="Cambria" w:cs="Cambria"/>
          <w:sz w:val="20"/>
        </w:rPr>
        <w:t xml:space="preserve">23.1.1 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w:t>
      </w:r>
      <w:r w:rsidRPr="00994AA6">
        <w:rPr>
          <w:rFonts w:ascii="Cambria" w:hAnsi="Cambria" w:cs="Cambria"/>
          <w:sz w:val="20"/>
        </w:rPr>
        <w:lastRenderedPageBreak/>
        <w:t>złożyli oferty, a także punktację przyznaną ofertom w każdym kryterium oceny ofert i łączną punktację;</w:t>
      </w:r>
    </w:p>
    <w:p w:rsidR="00371EC6" w:rsidRPr="00994AA6" w:rsidRDefault="00371EC6">
      <w:pPr>
        <w:pStyle w:val="lit"/>
        <w:spacing w:line="276" w:lineRule="auto"/>
        <w:ind w:left="851" w:hanging="567"/>
        <w:rPr>
          <w:rFonts w:ascii="Cambria" w:hAnsi="Cambria" w:cs="Cambria"/>
          <w:sz w:val="20"/>
        </w:rPr>
      </w:pPr>
      <w:r w:rsidRPr="00994AA6">
        <w:rPr>
          <w:rFonts w:ascii="Cambria" w:hAnsi="Cambria" w:cs="Cambria"/>
          <w:sz w:val="20"/>
        </w:rPr>
        <w:t>23.1.2 Wykonawcach, których oferty zostały odrzucone, podając uzasadnienie faktyczne i prawne;</w:t>
      </w:r>
    </w:p>
    <w:p w:rsidR="00371EC6" w:rsidRPr="00994AA6" w:rsidRDefault="00371EC6">
      <w:pPr>
        <w:pStyle w:val="lit"/>
        <w:spacing w:line="276" w:lineRule="auto"/>
        <w:ind w:left="851" w:hanging="567"/>
        <w:rPr>
          <w:rFonts w:ascii="Cambria" w:hAnsi="Cambria" w:cs="Cambria"/>
          <w:sz w:val="20"/>
        </w:rPr>
      </w:pPr>
      <w:r w:rsidRPr="00994AA6">
        <w:rPr>
          <w:rFonts w:ascii="Cambria" w:hAnsi="Cambria" w:cs="Cambria"/>
          <w:sz w:val="20"/>
        </w:rPr>
        <w:t>23.1.3 Wykonawcach, którzy zostali wykluczeni z postępowania o udzielenie zamówienia, podając uzasadnienie faktyczne i prawne</w:t>
      </w:r>
    </w:p>
    <w:p w:rsidR="00371EC6" w:rsidRPr="00994AA6" w:rsidRDefault="00371EC6">
      <w:pPr>
        <w:pStyle w:val="lit"/>
        <w:spacing w:line="276" w:lineRule="auto"/>
        <w:ind w:left="851" w:hanging="567"/>
        <w:rPr>
          <w:rFonts w:ascii="Cambria" w:hAnsi="Cambria" w:cs="Cambria"/>
          <w:sz w:val="20"/>
        </w:rPr>
      </w:pPr>
      <w:r w:rsidRPr="00994AA6">
        <w:rPr>
          <w:rFonts w:ascii="Cambria" w:hAnsi="Cambria" w:cs="Cambria"/>
          <w:sz w:val="20"/>
        </w:rPr>
        <w:t>23.1.4 Unieważnieniu postępowania z podaniem uzasadnienia faktycznego i prawnego</w:t>
      </w:r>
    </w:p>
    <w:p w:rsidR="00371EC6" w:rsidRPr="00994AA6" w:rsidRDefault="00371EC6">
      <w:pPr>
        <w:spacing w:line="276" w:lineRule="auto"/>
        <w:ind w:left="851" w:hanging="567"/>
        <w:jc w:val="both"/>
        <w:rPr>
          <w:rFonts w:ascii="Cambria" w:hAnsi="Cambria" w:cs="Cambria"/>
          <w:sz w:val="20"/>
          <w:szCs w:val="20"/>
        </w:rPr>
      </w:pPr>
      <w:r w:rsidRPr="00994AA6">
        <w:rPr>
          <w:rFonts w:ascii="Cambria" w:hAnsi="Cambria" w:cs="Cambria"/>
          <w:sz w:val="20"/>
          <w:szCs w:val="20"/>
        </w:rPr>
        <w:t>23.2.</w:t>
      </w:r>
      <w:r w:rsidRPr="00994AA6">
        <w:rPr>
          <w:rFonts w:ascii="Cambria" w:hAnsi="Cambria" w:cs="Cambria"/>
          <w:sz w:val="20"/>
          <w:szCs w:val="20"/>
        </w:rPr>
        <w:tab/>
        <w:t>Niezwłocznie po wyborze najkorzystniejszej oferty Zamawiający zamieści informacje, o których mowa w pkt. 23.1.1 na stronie internetowej.</w:t>
      </w:r>
    </w:p>
    <w:p w:rsidR="00371EC6" w:rsidRPr="00994AA6" w:rsidRDefault="00371EC6">
      <w:pPr>
        <w:spacing w:line="276" w:lineRule="auto"/>
        <w:ind w:left="851" w:hanging="567"/>
        <w:jc w:val="both"/>
        <w:rPr>
          <w:rFonts w:ascii="Cambria" w:hAnsi="Cambria" w:cs="Cambria"/>
          <w:sz w:val="20"/>
          <w:szCs w:val="20"/>
        </w:rPr>
      </w:pPr>
      <w:r w:rsidRPr="00994AA6">
        <w:rPr>
          <w:rFonts w:ascii="Cambria" w:hAnsi="Cambria" w:cs="Cambria"/>
          <w:sz w:val="20"/>
          <w:szCs w:val="20"/>
        </w:rPr>
        <w:t>23.3. Wykonawca, którego oferta zostanie uznana za najkorzystniejszą, przed podpisaniem umowy zobowiązany jest do:</w:t>
      </w:r>
    </w:p>
    <w:p w:rsidR="00371EC6" w:rsidRPr="00994AA6" w:rsidRDefault="00371EC6">
      <w:pPr>
        <w:pStyle w:val="Stopka"/>
        <w:tabs>
          <w:tab w:val="clear" w:pos="4536"/>
          <w:tab w:val="clear" w:pos="9072"/>
        </w:tabs>
        <w:spacing w:line="276" w:lineRule="auto"/>
        <w:ind w:left="851" w:hanging="567"/>
        <w:jc w:val="both"/>
        <w:rPr>
          <w:rFonts w:ascii="Cambria" w:hAnsi="Cambria" w:cs="Cambria"/>
          <w:sz w:val="20"/>
          <w:szCs w:val="20"/>
        </w:rPr>
      </w:pPr>
      <w:r w:rsidRPr="00994AA6">
        <w:rPr>
          <w:rFonts w:ascii="Cambria" w:hAnsi="Cambria" w:cs="Cambria"/>
          <w:sz w:val="20"/>
          <w:szCs w:val="20"/>
        </w:rPr>
        <w:t xml:space="preserve">23.3.1. przedłożenia umowy regulującej współpracę Wykonawców wspólnie ubiegających się o udzielenie zamówienia, </w:t>
      </w:r>
    </w:p>
    <w:p w:rsidR="007D63B6" w:rsidRPr="004E70C9" w:rsidRDefault="004E70C9" w:rsidP="00DE4B92">
      <w:pPr>
        <w:pStyle w:val="Stopka"/>
        <w:tabs>
          <w:tab w:val="clear" w:pos="4536"/>
          <w:tab w:val="clear" w:pos="9072"/>
        </w:tabs>
        <w:spacing w:line="276" w:lineRule="auto"/>
        <w:ind w:left="851" w:hanging="567"/>
        <w:jc w:val="both"/>
        <w:rPr>
          <w:rFonts w:ascii="Cambria" w:hAnsi="Cambria" w:cs="Cambria"/>
          <w:b/>
          <w:sz w:val="20"/>
          <w:szCs w:val="20"/>
        </w:rPr>
      </w:pPr>
      <w:r>
        <w:rPr>
          <w:rFonts w:ascii="Cambria" w:hAnsi="Cambria" w:cs="Cambria"/>
          <w:sz w:val="20"/>
          <w:szCs w:val="20"/>
        </w:rPr>
        <w:t>23.3.2.</w:t>
      </w:r>
      <w:bookmarkStart w:id="0" w:name="_GoBack"/>
      <w:bookmarkEnd w:id="0"/>
      <w:r w:rsidR="00371EC6" w:rsidRPr="0072601D">
        <w:rPr>
          <w:rFonts w:ascii="Cambria" w:hAnsi="Cambria" w:cs="Cambria"/>
          <w:b/>
          <w:sz w:val="20"/>
          <w:szCs w:val="20"/>
        </w:rPr>
        <w:t>Szczegółowa kalkulacja cenowa w rozbiciu na ceny jednostkowe</w:t>
      </w:r>
      <w:r w:rsidR="00FD3766" w:rsidRPr="0072601D">
        <w:rPr>
          <w:rFonts w:ascii="Cambria" w:hAnsi="Cambria" w:cs="Cambria"/>
          <w:b/>
          <w:sz w:val="20"/>
          <w:szCs w:val="20"/>
        </w:rPr>
        <w:t xml:space="preserve"> </w:t>
      </w:r>
      <w:r w:rsidRPr="0072601D">
        <w:rPr>
          <w:rFonts w:ascii="Cambria" w:hAnsi="Cambria" w:cs="Cambria"/>
          <w:b/>
          <w:sz w:val="20"/>
          <w:szCs w:val="20"/>
        </w:rPr>
        <w:t>- dla każdego Zadania</w:t>
      </w:r>
      <w:r w:rsidR="00CF7644" w:rsidRPr="0072601D">
        <w:rPr>
          <w:rFonts w:ascii="Cambria" w:hAnsi="Cambria" w:cs="Cambria"/>
          <w:b/>
          <w:sz w:val="20"/>
          <w:szCs w:val="20"/>
        </w:rPr>
        <w:t xml:space="preserve"> (1,</w:t>
      </w:r>
      <w:r w:rsidR="00B004C9" w:rsidRPr="0072601D">
        <w:rPr>
          <w:rFonts w:ascii="Cambria" w:hAnsi="Cambria" w:cs="Cambria"/>
          <w:b/>
          <w:sz w:val="20"/>
          <w:szCs w:val="20"/>
        </w:rPr>
        <w:t xml:space="preserve"> 2</w:t>
      </w:r>
      <w:r w:rsidR="00CF7644" w:rsidRPr="0072601D">
        <w:rPr>
          <w:rFonts w:ascii="Cambria" w:hAnsi="Cambria" w:cs="Cambria"/>
          <w:b/>
          <w:sz w:val="20"/>
          <w:szCs w:val="20"/>
        </w:rPr>
        <w:t xml:space="preserve"> i 3</w:t>
      </w:r>
      <w:r w:rsidR="00D53CD8" w:rsidRPr="0072601D">
        <w:rPr>
          <w:rFonts w:ascii="Cambria" w:hAnsi="Cambria" w:cs="Cambria"/>
          <w:b/>
          <w:sz w:val="20"/>
          <w:szCs w:val="20"/>
        </w:rPr>
        <w:t>)</w:t>
      </w:r>
      <w:r w:rsidR="00FD3766" w:rsidRPr="0072601D">
        <w:rPr>
          <w:rFonts w:ascii="Cambria" w:hAnsi="Cambria" w:cs="Cambria"/>
          <w:b/>
          <w:sz w:val="20"/>
          <w:szCs w:val="20"/>
        </w:rPr>
        <w:t xml:space="preserve"> i s</w:t>
      </w:r>
      <w:r w:rsidRPr="0072601D">
        <w:rPr>
          <w:rFonts w:ascii="Cambria" w:hAnsi="Cambria" w:cs="Cambria"/>
          <w:b/>
          <w:sz w:val="20"/>
          <w:szCs w:val="20"/>
        </w:rPr>
        <w:t>zkoły</w:t>
      </w:r>
      <w:r w:rsidR="00D53CD8" w:rsidRPr="0072601D">
        <w:rPr>
          <w:rFonts w:ascii="Cambria" w:hAnsi="Cambria" w:cs="Cambria"/>
          <w:b/>
          <w:sz w:val="20"/>
          <w:szCs w:val="20"/>
        </w:rPr>
        <w:t xml:space="preserve"> (</w:t>
      </w:r>
      <w:r w:rsidR="00B004C9" w:rsidRPr="0072601D">
        <w:rPr>
          <w:rFonts w:ascii="Cambria" w:hAnsi="Cambria" w:cs="Cambria"/>
          <w:b/>
          <w:sz w:val="20"/>
          <w:szCs w:val="20"/>
        </w:rPr>
        <w:t>PSP Baćkowice, PSP Modliborzyce, PSP Piórków, PSP Wszachów</w:t>
      </w:r>
      <w:r w:rsidR="00D53CD8" w:rsidRPr="0072601D">
        <w:rPr>
          <w:rFonts w:ascii="Cambria" w:hAnsi="Cambria" w:cs="Cambria"/>
          <w:b/>
          <w:sz w:val="20"/>
          <w:szCs w:val="20"/>
        </w:rPr>
        <w:t>)</w:t>
      </w:r>
      <w:r w:rsidRPr="0072601D">
        <w:rPr>
          <w:rFonts w:ascii="Cambria" w:hAnsi="Cambria" w:cs="Cambria"/>
          <w:b/>
          <w:sz w:val="20"/>
          <w:szCs w:val="20"/>
        </w:rPr>
        <w:t xml:space="preserve"> składana oddzielnie </w:t>
      </w:r>
      <w:r w:rsidR="00ED493F">
        <w:rPr>
          <w:rFonts w:ascii="Cambria" w:hAnsi="Cambria" w:cs="Cambria"/>
          <w:b/>
          <w:sz w:val="20"/>
          <w:szCs w:val="20"/>
        </w:rPr>
        <w:t>na Załącznikach 7a/1 –  7 a/</w:t>
      </w:r>
      <w:r w:rsidR="0072601D" w:rsidRPr="0072601D">
        <w:rPr>
          <w:rFonts w:ascii="Cambria" w:hAnsi="Cambria" w:cs="Cambria"/>
          <w:b/>
          <w:sz w:val="20"/>
          <w:szCs w:val="20"/>
        </w:rPr>
        <w:t>4</w:t>
      </w:r>
      <w:r w:rsidR="00ED493F">
        <w:rPr>
          <w:rFonts w:ascii="Cambria" w:hAnsi="Cambria" w:cs="Cambria"/>
          <w:b/>
          <w:sz w:val="20"/>
          <w:szCs w:val="20"/>
        </w:rPr>
        <w:t xml:space="preserve">, </w:t>
      </w:r>
      <w:r w:rsidRPr="0072601D">
        <w:rPr>
          <w:rFonts w:ascii="Cambria" w:hAnsi="Cambria" w:cs="Cambria"/>
          <w:b/>
          <w:sz w:val="20"/>
          <w:szCs w:val="20"/>
        </w:rPr>
        <w:t xml:space="preserve"> </w:t>
      </w:r>
      <w:r w:rsidR="00ED493F">
        <w:rPr>
          <w:rFonts w:ascii="Cambria" w:hAnsi="Cambria" w:cs="Cambria"/>
          <w:b/>
          <w:sz w:val="20"/>
          <w:szCs w:val="20"/>
        </w:rPr>
        <w:t xml:space="preserve"> </w:t>
      </w:r>
      <w:r w:rsidR="00ED493F" w:rsidRPr="0072601D">
        <w:rPr>
          <w:rFonts w:ascii="Cambria" w:hAnsi="Cambria" w:cs="Cambria"/>
          <w:b/>
          <w:sz w:val="20"/>
          <w:szCs w:val="20"/>
        </w:rPr>
        <w:t>7</w:t>
      </w:r>
      <w:r w:rsidR="00ED493F">
        <w:rPr>
          <w:rFonts w:ascii="Cambria" w:hAnsi="Cambria" w:cs="Cambria"/>
          <w:b/>
          <w:sz w:val="20"/>
          <w:szCs w:val="20"/>
        </w:rPr>
        <w:t xml:space="preserve">b/1 –  7b 4, </w:t>
      </w:r>
      <w:r w:rsidR="00ED493F" w:rsidRPr="0072601D">
        <w:rPr>
          <w:rFonts w:ascii="Cambria" w:hAnsi="Cambria" w:cs="Cambria"/>
          <w:b/>
          <w:sz w:val="20"/>
          <w:szCs w:val="20"/>
        </w:rPr>
        <w:t xml:space="preserve"> 7</w:t>
      </w:r>
      <w:r w:rsidR="00ED493F">
        <w:rPr>
          <w:rFonts w:ascii="Cambria" w:hAnsi="Cambria" w:cs="Cambria"/>
          <w:b/>
          <w:sz w:val="20"/>
          <w:szCs w:val="20"/>
        </w:rPr>
        <w:t>c /</w:t>
      </w:r>
      <w:r w:rsidR="00ED493F" w:rsidRPr="0072601D">
        <w:rPr>
          <w:rFonts w:ascii="Cambria" w:hAnsi="Cambria" w:cs="Cambria"/>
          <w:b/>
          <w:sz w:val="20"/>
          <w:szCs w:val="20"/>
        </w:rPr>
        <w:t xml:space="preserve">1 –  7 </w:t>
      </w:r>
      <w:r w:rsidR="00ED493F">
        <w:rPr>
          <w:rFonts w:ascii="Cambria" w:hAnsi="Cambria" w:cs="Cambria"/>
          <w:b/>
          <w:sz w:val="20"/>
          <w:szCs w:val="20"/>
        </w:rPr>
        <w:t>c</w:t>
      </w:r>
      <w:r w:rsidR="00ED493F" w:rsidRPr="0072601D">
        <w:rPr>
          <w:rFonts w:ascii="Cambria" w:hAnsi="Cambria" w:cs="Cambria"/>
          <w:b/>
          <w:sz w:val="20"/>
          <w:szCs w:val="20"/>
        </w:rPr>
        <w:t xml:space="preserve"> </w:t>
      </w:r>
      <w:r w:rsidR="00ED493F">
        <w:rPr>
          <w:rFonts w:ascii="Cambria" w:hAnsi="Cambria" w:cs="Cambria"/>
          <w:b/>
          <w:sz w:val="20"/>
          <w:szCs w:val="20"/>
        </w:rPr>
        <w:t>2</w:t>
      </w:r>
      <w:r w:rsidR="00ED493F" w:rsidRPr="0072601D">
        <w:rPr>
          <w:rFonts w:ascii="Cambria" w:hAnsi="Cambria" w:cs="Cambria"/>
          <w:b/>
          <w:sz w:val="20"/>
          <w:szCs w:val="20"/>
        </w:rPr>
        <w:t xml:space="preserve">  </w:t>
      </w:r>
      <w:r w:rsidRPr="0072601D">
        <w:rPr>
          <w:rFonts w:ascii="Cambria" w:hAnsi="Cambria" w:cs="Cambria"/>
          <w:b/>
          <w:sz w:val="20"/>
          <w:szCs w:val="20"/>
        </w:rPr>
        <w:t>- przed podpisaniem umowy.</w:t>
      </w:r>
    </w:p>
    <w:p w:rsidR="00371EC6" w:rsidRDefault="00516152">
      <w:pPr>
        <w:pStyle w:val="Stopka"/>
        <w:tabs>
          <w:tab w:val="clear" w:pos="4536"/>
          <w:tab w:val="clear" w:pos="9072"/>
        </w:tabs>
        <w:spacing w:line="276" w:lineRule="auto"/>
        <w:ind w:left="851" w:hanging="567"/>
        <w:jc w:val="both"/>
        <w:rPr>
          <w:rFonts w:ascii="Cambria" w:hAnsi="Cambria" w:cs="Arial"/>
          <w:sz w:val="20"/>
          <w:szCs w:val="20"/>
        </w:rPr>
      </w:pPr>
      <w:r w:rsidRPr="00994AA6">
        <w:rPr>
          <w:rFonts w:ascii="Cambria" w:hAnsi="Cambria" w:cs="Arial"/>
          <w:sz w:val="20"/>
          <w:szCs w:val="20"/>
        </w:rPr>
        <w:t>23.3.3 Szczegółowy opis oferowanego przedmiotu zamówienia” w którym dla każdego produktu w tym programów należy określić nazwę producenta, typ/model oraz inne cechy produktu pozwalające na jednoznaczną identyfikację zaoferowanego produktu i potwierdzenie zgodności z opisem przedmiotu zamówienia zgodni</w:t>
      </w:r>
      <w:r w:rsidR="00D51959">
        <w:rPr>
          <w:rFonts w:ascii="Cambria" w:hAnsi="Cambria" w:cs="Arial"/>
          <w:sz w:val="20"/>
          <w:szCs w:val="20"/>
        </w:rPr>
        <w:t>e ze wzorem podanym w załącznikach</w:t>
      </w:r>
      <w:r w:rsidRPr="00994AA6">
        <w:rPr>
          <w:rFonts w:ascii="Cambria" w:hAnsi="Cambria" w:cs="Arial"/>
          <w:sz w:val="20"/>
          <w:szCs w:val="20"/>
        </w:rPr>
        <w:t xml:space="preserve"> nr 6</w:t>
      </w:r>
      <w:r w:rsidR="00D51959">
        <w:rPr>
          <w:rFonts w:ascii="Cambria" w:hAnsi="Cambria" w:cs="Arial"/>
          <w:sz w:val="20"/>
          <w:szCs w:val="20"/>
        </w:rPr>
        <w:t>a</w:t>
      </w:r>
      <w:r w:rsidR="00D80874">
        <w:rPr>
          <w:rFonts w:ascii="Cambria" w:hAnsi="Cambria" w:cs="Arial"/>
          <w:sz w:val="20"/>
          <w:szCs w:val="20"/>
        </w:rPr>
        <w:t xml:space="preserve">-c </w:t>
      </w:r>
      <w:r w:rsidRPr="00994AA6">
        <w:rPr>
          <w:rFonts w:ascii="Cambria" w:hAnsi="Cambria" w:cs="Arial"/>
          <w:sz w:val="20"/>
          <w:szCs w:val="20"/>
        </w:rPr>
        <w:t>do SIWZ</w:t>
      </w:r>
    </w:p>
    <w:p w:rsidR="00DE4B92" w:rsidRPr="00994AA6" w:rsidRDefault="00DE4B92">
      <w:pPr>
        <w:pStyle w:val="Stopka"/>
        <w:tabs>
          <w:tab w:val="clear" w:pos="4536"/>
          <w:tab w:val="clear" w:pos="9072"/>
        </w:tabs>
        <w:spacing w:line="276" w:lineRule="auto"/>
        <w:ind w:left="851" w:hanging="567"/>
        <w:jc w:val="both"/>
        <w:rPr>
          <w:rFonts w:ascii="Cambria" w:hAnsi="Cambria" w:cs="Cambria"/>
          <w:sz w:val="20"/>
          <w:szCs w:val="20"/>
        </w:rPr>
      </w:pPr>
    </w:p>
    <w:p w:rsidR="00371EC6" w:rsidRDefault="00371EC6">
      <w:pPr>
        <w:pStyle w:val="Tekstpodstawowy"/>
        <w:tabs>
          <w:tab w:val="left" w:pos="860"/>
          <w:tab w:val="left" w:pos="993"/>
        </w:tabs>
        <w:spacing w:line="276" w:lineRule="auto"/>
        <w:rPr>
          <w:rFonts w:ascii="Cambria" w:hAnsi="Cambria" w:cs="Cambria"/>
          <w:b/>
          <w:sz w:val="20"/>
          <w:szCs w:val="20"/>
          <w:u w:val="single"/>
        </w:rPr>
      </w:pPr>
      <w:r w:rsidRPr="00994AA6">
        <w:rPr>
          <w:rFonts w:ascii="Cambria" w:hAnsi="Cambria" w:cs="Cambria"/>
          <w:b/>
          <w:sz w:val="20"/>
          <w:szCs w:val="20"/>
        </w:rPr>
        <w:t xml:space="preserve">24.   </w:t>
      </w:r>
      <w:r w:rsidRPr="00994AA6">
        <w:rPr>
          <w:rFonts w:ascii="Cambria" w:hAnsi="Cambria" w:cs="Cambria"/>
          <w:b/>
          <w:sz w:val="20"/>
          <w:szCs w:val="20"/>
          <w:u w:val="single"/>
        </w:rPr>
        <w:t>Istotne warunki umowy</w:t>
      </w:r>
    </w:p>
    <w:p w:rsidR="00DE4B92" w:rsidRPr="00994AA6" w:rsidRDefault="00DE4B92">
      <w:pPr>
        <w:pStyle w:val="Tekstpodstawowy"/>
        <w:tabs>
          <w:tab w:val="left" w:pos="860"/>
          <w:tab w:val="left" w:pos="993"/>
        </w:tabs>
        <w:spacing w:line="276" w:lineRule="auto"/>
        <w:rPr>
          <w:rFonts w:ascii="Cambria" w:hAnsi="Cambria" w:cs="Cambria"/>
          <w:sz w:val="20"/>
          <w:szCs w:val="20"/>
        </w:rPr>
      </w:pPr>
    </w:p>
    <w:p w:rsidR="00371EC6" w:rsidRPr="00994AA6" w:rsidRDefault="00371EC6">
      <w:pPr>
        <w:pStyle w:val="Tekstpodstawowy"/>
        <w:spacing w:after="0" w:line="276" w:lineRule="auto"/>
        <w:ind w:left="360" w:right="-47"/>
        <w:jc w:val="both"/>
        <w:rPr>
          <w:rFonts w:ascii="Cambria" w:hAnsi="Cambria" w:cs="Cambria"/>
          <w:sz w:val="20"/>
          <w:szCs w:val="20"/>
        </w:rPr>
      </w:pPr>
      <w:r w:rsidRPr="00994AA6">
        <w:rPr>
          <w:rFonts w:ascii="Cambria" w:hAnsi="Cambria" w:cs="Cambria"/>
          <w:sz w:val="20"/>
          <w:szCs w:val="20"/>
        </w:rPr>
        <w:t>Wzór umowy stanowi Zał. Nr 1 do SIWZ</w:t>
      </w:r>
    </w:p>
    <w:p w:rsidR="00371EC6" w:rsidRPr="00994AA6" w:rsidRDefault="00371EC6">
      <w:pPr>
        <w:pStyle w:val="Tekstpodstawowy"/>
        <w:spacing w:after="0" w:line="276" w:lineRule="auto"/>
        <w:ind w:left="360" w:right="-47"/>
        <w:rPr>
          <w:rFonts w:ascii="Cambria" w:hAnsi="Cambria" w:cs="Cambria"/>
          <w:sz w:val="20"/>
          <w:szCs w:val="20"/>
        </w:rPr>
      </w:pPr>
    </w:p>
    <w:p w:rsidR="00371EC6" w:rsidRPr="00994AA6" w:rsidRDefault="00371EC6">
      <w:pPr>
        <w:spacing w:line="276" w:lineRule="auto"/>
        <w:ind w:left="426" w:hanging="426"/>
        <w:rPr>
          <w:rFonts w:ascii="Cambria" w:hAnsi="Cambria" w:cs="Cambria"/>
          <w:sz w:val="20"/>
          <w:szCs w:val="20"/>
        </w:rPr>
      </w:pPr>
      <w:r w:rsidRPr="00994AA6">
        <w:rPr>
          <w:rFonts w:ascii="Cambria" w:hAnsi="Cambria" w:cs="Cambria"/>
          <w:b/>
          <w:bCs/>
          <w:sz w:val="20"/>
          <w:szCs w:val="20"/>
        </w:rPr>
        <w:t xml:space="preserve">25. </w:t>
      </w:r>
      <w:r w:rsidRPr="00994AA6">
        <w:rPr>
          <w:rFonts w:ascii="Cambria" w:hAnsi="Cambria" w:cs="Cambria"/>
          <w:b/>
          <w:bCs/>
          <w:sz w:val="20"/>
          <w:szCs w:val="20"/>
          <w:u w:val="single"/>
        </w:rPr>
        <w:t>Zamawiający dopuszcza zmianę zawartej umowy w następujących okolicznościach;</w:t>
      </w:r>
    </w:p>
    <w:p w:rsidR="00371EC6" w:rsidRPr="00994AA6" w:rsidRDefault="00371EC6">
      <w:pPr>
        <w:spacing w:line="276" w:lineRule="auto"/>
        <w:ind w:left="426" w:hanging="426"/>
        <w:rPr>
          <w:rFonts w:ascii="Cambria" w:hAnsi="Cambria" w:cs="Cambria"/>
          <w:sz w:val="20"/>
          <w:szCs w:val="20"/>
        </w:rPr>
      </w:pPr>
    </w:p>
    <w:p w:rsidR="00371EC6" w:rsidRPr="00994AA6" w:rsidRDefault="00371EC6">
      <w:pPr>
        <w:spacing w:line="276" w:lineRule="auto"/>
        <w:ind w:left="851" w:hanging="565"/>
        <w:jc w:val="both"/>
        <w:rPr>
          <w:rFonts w:ascii="Cambria" w:hAnsi="Cambria" w:cs="Cambria"/>
          <w:sz w:val="20"/>
          <w:szCs w:val="20"/>
        </w:rPr>
      </w:pPr>
      <w:r w:rsidRPr="00994AA6">
        <w:rPr>
          <w:rFonts w:ascii="Cambria" w:hAnsi="Cambria" w:cs="Cambria"/>
          <w:bCs/>
          <w:sz w:val="20"/>
          <w:szCs w:val="20"/>
        </w:rPr>
        <w:t xml:space="preserve">25.1.  Zmiany terminu przewidzianego na zakończenie dostawy w przypadku </w:t>
      </w:r>
      <w:r w:rsidRPr="00994AA6">
        <w:rPr>
          <w:rFonts w:ascii="Cambria" w:hAnsi="Cambria" w:cs="Cambria"/>
          <w:sz w:val="20"/>
          <w:szCs w:val="20"/>
        </w:rPr>
        <w:t>wstrzymania dostawy przez Zamawiającego.</w:t>
      </w:r>
    </w:p>
    <w:p w:rsidR="00371EC6" w:rsidRDefault="00371EC6">
      <w:pPr>
        <w:tabs>
          <w:tab w:val="left" w:pos="851"/>
        </w:tabs>
        <w:spacing w:line="276" w:lineRule="auto"/>
        <w:ind w:left="851" w:hanging="565"/>
        <w:jc w:val="both"/>
        <w:rPr>
          <w:rFonts w:ascii="Cambria" w:hAnsi="Cambria" w:cs="Cambria"/>
          <w:sz w:val="20"/>
          <w:szCs w:val="20"/>
        </w:rPr>
      </w:pPr>
      <w:r w:rsidRPr="00994AA6">
        <w:rPr>
          <w:rFonts w:ascii="Cambria" w:hAnsi="Cambria" w:cs="Cambria"/>
          <w:sz w:val="20"/>
          <w:szCs w:val="20"/>
        </w:rPr>
        <w:t xml:space="preserve">25.2.  Zmiana zaoferowanego sprzętu na sprzęt o parametrach tożsamych lub lepszych od przyjętych w ofercie w przypadku wycofania z rynku oferowanego sprzętu. Wymagane jest oświadczenie producenta. </w:t>
      </w:r>
    </w:p>
    <w:p w:rsidR="00DE4B92" w:rsidRPr="00994AA6" w:rsidRDefault="00DE4B92">
      <w:pPr>
        <w:tabs>
          <w:tab w:val="left" w:pos="851"/>
        </w:tabs>
        <w:spacing w:line="276" w:lineRule="auto"/>
        <w:ind w:left="851" w:hanging="565"/>
        <w:jc w:val="both"/>
        <w:rPr>
          <w:rFonts w:ascii="Cambria" w:hAnsi="Cambria" w:cs="Cambria"/>
          <w:sz w:val="20"/>
          <w:szCs w:val="20"/>
        </w:rPr>
      </w:pPr>
    </w:p>
    <w:p w:rsidR="00371EC6" w:rsidRDefault="00371EC6">
      <w:pPr>
        <w:pStyle w:val="Nagwek4"/>
        <w:numPr>
          <w:ilvl w:val="2"/>
          <w:numId w:val="1"/>
        </w:numPr>
        <w:tabs>
          <w:tab w:val="left" w:pos="360"/>
        </w:tabs>
        <w:spacing w:before="0" w:after="120" w:line="276" w:lineRule="auto"/>
        <w:ind w:left="426" w:hanging="426"/>
        <w:rPr>
          <w:rFonts w:ascii="Cambria" w:hAnsi="Cambria" w:cs="Cambria"/>
          <w:sz w:val="20"/>
          <w:szCs w:val="20"/>
          <w:u w:val="single"/>
        </w:rPr>
      </w:pPr>
      <w:r w:rsidRPr="00994AA6">
        <w:rPr>
          <w:rFonts w:ascii="Cambria" w:hAnsi="Cambria" w:cs="Cambria"/>
          <w:sz w:val="20"/>
          <w:szCs w:val="20"/>
        </w:rPr>
        <w:t xml:space="preserve"> </w:t>
      </w:r>
      <w:r w:rsidR="0043202E" w:rsidRPr="00994AA6">
        <w:rPr>
          <w:rFonts w:ascii="Cambria" w:hAnsi="Cambria" w:cs="Cambria"/>
          <w:sz w:val="20"/>
          <w:szCs w:val="20"/>
        </w:rPr>
        <w:t xml:space="preserve">26. </w:t>
      </w:r>
      <w:r w:rsidRPr="00994AA6">
        <w:rPr>
          <w:rFonts w:ascii="Cambria" w:hAnsi="Cambria" w:cs="Cambria"/>
          <w:sz w:val="20"/>
          <w:szCs w:val="20"/>
        </w:rPr>
        <w:t xml:space="preserve"> </w:t>
      </w:r>
      <w:r w:rsidRPr="00994AA6">
        <w:rPr>
          <w:rFonts w:ascii="Cambria" w:hAnsi="Cambria" w:cs="Cambria"/>
          <w:sz w:val="20"/>
          <w:szCs w:val="20"/>
          <w:u w:val="single"/>
        </w:rPr>
        <w:t>Pouczenie o środkach ochrony prawnej przysługującej Wykonawcy w toku postępowania udzielenie zamówienia</w:t>
      </w:r>
    </w:p>
    <w:p w:rsidR="00DE4B92" w:rsidRPr="00DE4B92" w:rsidRDefault="00DE4B92" w:rsidP="00DE4B92"/>
    <w:p w:rsidR="00371EC6" w:rsidRPr="00994AA6" w:rsidRDefault="00371EC6" w:rsidP="007F2892">
      <w:pPr>
        <w:pStyle w:val="Tekstpodstawowy"/>
        <w:spacing w:line="276" w:lineRule="auto"/>
        <w:ind w:left="720" w:hanging="436"/>
        <w:jc w:val="both"/>
        <w:rPr>
          <w:rFonts w:ascii="Cambria" w:hAnsi="Cambria" w:cs="Cambria"/>
          <w:sz w:val="20"/>
          <w:szCs w:val="20"/>
        </w:rPr>
      </w:pPr>
      <w:r w:rsidRPr="00994AA6">
        <w:rPr>
          <w:rFonts w:ascii="Cambria" w:hAnsi="Cambria" w:cs="Cambria"/>
          <w:sz w:val="20"/>
          <w:szCs w:val="20"/>
        </w:rPr>
        <w:t>26.1 Wykonawcom oraz innym osobom, których interes doznał uszczerbku w wyniku naruszenia przez zamawiającego przepisów ustawy, przysługuje prawo wniesienia Odwołania do Prezesa Krajowej Izby Odwoławczej na zasadach określonych w dziale VI ustawy dla postępowań o wartości większej od kwoty o której mowa w art.11 ust.8 ustawy. Na orzeczenie Izby stronom oraz uczestnikom postępowania odwoławczego przysługuje skarga do sądu.</w:t>
      </w:r>
    </w:p>
    <w:p w:rsidR="00371EC6" w:rsidRPr="00994AA6" w:rsidRDefault="00371EC6" w:rsidP="007F2892">
      <w:pPr>
        <w:pStyle w:val="Tekstpodstawowy"/>
        <w:spacing w:line="276" w:lineRule="auto"/>
        <w:ind w:left="720" w:hanging="436"/>
        <w:jc w:val="both"/>
        <w:rPr>
          <w:rFonts w:ascii="Cambria" w:hAnsi="Cambria" w:cs="Cambria"/>
          <w:b/>
          <w:sz w:val="20"/>
          <w:szCs w:val="20"/>
          <w:u w:val="single"/>
        </w:rPr>
      </w:pPr>
      <w:r w:rsidRPr="00994AA6">
        <w:rPr>
          <w:rFonts w:ascii="Cambria" w:hAnsi="Cambria" w:cs="Cambria"/>
          <w:sz w:val="20"/>
          <w:szCs w:val="20"/>
        </w:rPr>
        <w:t>26.2 Ponadto Wykonawca może w terminie przewidzianym do wniesienia odwołania poinformować zamawiającego o niezgodnej z przepisami ustawy czynności podjętej lub czynności zaniechanej</w:t>
      </w:r>
      <w:r w:rsidR="00AA2BDA" w:rsidRPr="00994AA6">
        <w:rPr>
          <w:rFonts w:ascii="Cambria" w:hAnsi="Cambria" w:cs="Cambria"/>
          <w:sz w:val="20"/>
          <w:szCs w:val="20"/>
        </w:rPr>
        <w:t>,</w:t>
      </w:r>
      <w:r w:rsidRPr="00994AA6">
        <w:rPr>
          <w:rFonts w:ascii="Cambria" w:hAnsi="Cambria" w:cs="Cambria"/>
          <w:sz w:val="20"/>
          <w:szCs w:val="20"/>
        </w:rPr>
        <w:t xml:space="preserve"> do której był zobowiązany na podstawie ustawy, na które nie przysługuje odwołanie.</w:t>
      </w:r>
    </w:p>
    <w:p w:rsidR="00371EC6" w:rsidRPr="00994AA6" w:rsidRDefault="0043202E" w:rsidP="00DE4B92">
      <w:pPr>
        <w:pStyle w:val="Tekstpodstawowy"/>
        <w:spacing w:line="480" w:lineRule="auto"/>
        <w:rPr>
          <w:rFonts w:ascii="Cambria" w:hAnsi="Cambria" w:cs="Cambria"/>
          <w:b/>
          <w:sz w:val="20"/>
          <w:szCs w:val="20"/>
        </w:rPr>
      </w:pPr>
      <w:r w:rsidRPr="00994AA6">
        <w:rPr>
          <w:rFonts w:ascii="Cambria" w:hAnsi="Cambria" w:cs="Cambria"/>
          <w:b/>
          <w:sz w:val="20"/>
          <w:szCs w:val="20"/>
        </w:rPr>
        <w:t>27.</w:t>
      </w:r>
      <w:r w:rsidRPr="00994AA6">
        <w:rPr>
          <w:rFonts w:ascii="Cambria" w:hAnsi="Cambria" w:cs="Cambria"/>
          <w:b/>
          <w:sz w:val="20"/>
          <w:szCs w:val="20"/>
          <w:u w:val="single"/>
        </w:rPr>
        <w:t xml:space="preserve"> </w:t>
      </w:r>
      <w:r w:rsidR="00371EC6" w:rsidRPr="00994AA6">
        <w:rPr>
          <w:rFonts w:ascii="Cambria" w:hAnsi="Cambria" w:cs="Cambria"/>
          <w:b/>
          <w:sz w:val="20"/>
          <w:szCs w:val="20"/>
          <w:u w:val="single"/>
        </w:rPr>
        <w:t>Zamawiający nie przewiduje wymagań związanych z art. 29 ust 3a ustawy.</w:t>
      </w:r>
    </w:p>
    <w:p w:rsidR="00371EC6" w:rsidRPr="00994AA6" w:rsidRDefault="00371EC6" w:rsidP="00DE4B92">
      <w:pPr>
        <w:pStyle w:val="Tekstpodstawowy"/>
        <w:tabs>
          <w:tab w:val="left" w:pos="426"/>
        </w:tabs>
        <w:spacing w:line="480" w:lineRule="auto"/>
        <w:ind w:left="426" w:hanging="426"/>
        <w:rPr>
          <w:rFonts w:ascii="Cambria" w:hAnsi="Cambria" w:cs="Cambria"/>
          <w:b/>
          <w:bCs/>
          <w:sz w:val="20"/>
          <w:szCs w:val="20"/>
        </w:rPr>
      </w:pPr>
      <w:r w:rsidRPr="00994AA6">
        <w:rPr>
          <w:rFonts w:ascii="Cambria" w:hAnsi="Cambria" w:cs="Cambria"/>
          <w:b/>
          <w:sz w:val="20"/>
          <w:szCs w:val="20"/>
        </w:rPr>
        <w:t xml:space="preserve">28.  </w:t>
      </w:r>
      <w:r w:rsidRPr="00994AA6">
        <w:rPr>
          <w:rFonts w:ascii="Cambria" w:hAnsi="Cambria" w:cs="Cambria"/>
          <w:b/>
          <w:sz w:val="20"/>
          <w:szCs w:val="20"/>
          <w:u w:val="single"/>
        </w:rPr>
        <w:t xml:space="preserve">Zamawiający </w:t>
      </w:r>
      <w:r w:rsidRPr="00994AA6">
        <w:rPr>
          <w:rFonts w:ascii="Cambria" w:hAnsi="Cambria" w:cs="Cambria"/>
          <w:b/>
          <w:sz w:val="20"/>
          <w:szCs w:val="20"/>
          <w:u w:val="single"/>
          <w:shd w:val="clear" w:color="auto" w:fill="FFFFFF"/>
        </w:rPr>
        <w:t>nie przewiduje przeprowadzenia aukcji elektronicznej.</w:t>
      </w:r>
    </w:p>
    <w:p w:rsidR="00371EC6" w:rsidRPr="00994AA6" w:rsidRDefault="00371EC6" w:rsidP="00DE4B92">
      <w:pPr>
        <w:pStyle w:val="Tekstpodstawowy"/>
        <w:tabs>
          <w:tab w:val="left" w:pos="360"/>
          <w:tab w:val="left" w:pos="426"/>
        </w:tabs>
        <w:spacing w:line="480" w:lineRule="auto"/>
        <w:ind w:left="360" w:hanging="360"/>
        <w:rPr>
          <w:rFonts w:ascii="Cambria" w:hAnsi="Cambria" w:cs="Cambria"/>
          <w:sz w:val="20"/>
          <w:szCs w:val="20"/>
        </w:rPr>
      </w:pPr>
      <w:r w:rsidRPr="00994AA6">
        <w:rPr>
          <w:rFonts w:ascii="Cambria" w:hAnsi="Cambria" w:cs="Cambria"/>
          <w:b/>
          <w:bCs/>
          <w:sz w:val="20"/>
          <w:szCs w:val="20"/>
        </w:rPr>
        <w:lastRenderedPageBreak/>
        <w:t xml:space="preserve">29.  </w:t>
      </w:r>
      <w:r w:rsidRPr="00994AA6">
        <w:rPr>
          <w:rFonts w:ascii="Cambria" w:hAnsi="Cambria" w:cs="Cambria"/>
          <w:b/>
          <w:bCs/>
          <w:sz w:val="20"/>
          <w:szCs w:val="20"/>
          <w:u w:val="single"/>
        </w:rPr>
        <w:t>Załączniki stanowiące integralną część Specyfikacji (SIWZ)</w:t>
      </w:r>
    </w:p>
    <w:p w:rsidR="00371EC6" w:rsidRPr="00994AA6" w:rsidRDefault="00371EC6" w:rsidP="00DE4B92">
      <w:pPr>
        <w:spacing w:line="480" w:lineRule="auto"/>
        <w:ind w:left="1560" w:hanging="993"/>
        <w:rPr>
          <w:rFonts w:ascii="Cambria" w:hAnsi="Cambria" w:cs="Cambria"/>
          <w:sz w:val="20"/>
          <w:szCs w:val="20"/>
        </w:rPr>
      </w:pPr>
      <w:r w:rsidRPr="00994AA6">
        <w:rPr>
          <w:rFonts w:ascii="Cambria" w:hAnsi="Cambria" w:cs="Cambria"/>
          <w:sz w:val="20"/>
          <w:szCs w:val="20"/>
        </w:rPr>
        <w:t xml:space="preserve">Załącznik nr 1: Wzór umowy </w:t>
      </w:r>
    </w:p>
    <w:p w:rsidR="00371EC6" w:rsidRPr="00994AA6" w:rsidRDefault="00371EC6" w:rsidP="00DE4B92">
      <w:pPr>
        <w:spacing w:line="480" w:lineRule="auto"/>
        <w:ind w:left="1560" w:hanging="993"/>
        <w:rPr>
          <w:rFonts w:ascii="Cambria" w:hAnsi="Cambria" w:cs="Cambria"/>
          <w:sz w:val="20"/>
          <w:szCs w:val="20"/>
        </w:rPr>
      </w:pPr>
      <w:r w:rsidRPr="00994AA6">
        <w:rPr>
          <w:rFonts w:ascii="Cambria" w:hAnsi="Cambria" w:cs="Cambria"/>
          <w:sz w:val="20"/>
          <w:szCs w:val="20"/>
        </w:rPr>
        <w:t xml:space="preserve">Załącznik nr 2: Formularz oferty </w:t>
      </w:r>
    </w:p>
    <w:p w:rsidR="00371EC6" w:rsidRPr="00994AA6" w:rsidRDefault="00371EC6" w:rsidP="00DE4B92">
      <w:pPr>
        <w:pStyle w:val="Bezodstpw"/>
        <w:spacing w:line="480" w:lineRule="auto"/>
        <w:ind w:left="1560" w:hanging="993"/>
        <w:rPr>
          <w:rFonts w:ascii="Cambria" w:hAnsi="Cambria" w:cs="Cambria"/>
          <w:sz w:val="20"/>
          <w:szCs w:val="20"/>
        </w:rPr>
      </w:pPr>
      <w:r w:rsidRPr="00994AA6">
        <w:rPr>
          <w:rFonts w:ascii="Cambria" w:hAnsi="Cambria" w:cs="Cambria"/>
          <w:sz w:val="20"/>
          <w:szCs w:val="20"/>
        </w:rPr>
        <w:t xml:space="preserve">Załącznik nr 3: Oświadczenie wykonawcy o spełnieniu warunków udziału w postępowaniu </w:t>
      </w:r>
    </w:p>
    <w:p w:rsidR="00371EC6" w:rsidRPr="00994AA6" w:rsidRDefault="00371EC6" w:rsidP="00DE4B92">
      <w:pPr>
        <w:pStyle w:val="Bezodstpw"/>
        <w:spacing w:line="480" w:lineRule="auto"/>
        <w:ind w:left="1560" w:hanging="993"/>
        <w:rPr>
          <w:rFonts w:ascii="Cambria" w:hAnsi="Cambria" w:cs="Cambria"/>
          <w:sz w:val="20"/>
          <w:szCs w:val="20"/>
        </w:rPr>
      </w:pPr>
      <w:r w:rsidRPr="00994AA6">
        <w:rPr>
          <w:rFonts w:ascii="Cambria" w:hAnsi="Cambria" w:cs="Cambria"/>
          <w:sz w:val="20"/>
          <w:szCs w:val="20"/>
        </w:rPr>
        <w:t xml:space="preserve">Załącznik nr 4: Oświadczenie wykonawcy o wykluczenia </w:t>
      </w:r>
    </w:p>
    <w:p w:rsidR="00371EC6" w:rsidRPr="00994AA6" w:rsidRDefault="00371EC6" w:rsidP="00DE4B92">
      <w:pPr>
        <w:spacing w:line="480" w:lineRule="auto"/>
        <w:ind w:left="1560" w:hanging="993"/>
        <w:rPr>
          <w:rFonts w:ascii="Cambria" w:hAnsi="Cambria" w:cs="Cambria"/>
          <w:sz w:val="20"/>
          <w:szCs w:val="20"/>
        </w:rPr>
      </w:pPr>
      <w:r w:rsidRPr="00994AA6">
        <w:rPr>
          <w:rFonts w:ascii="Cambria" w:hAnsi="Cambria" w:cs="Cambria"/>
          <w:sz w:val="20"/>
          <w:szCs w:val="20"/>
        </w:rPr>
        <w:t>Załącznik nr 5: Oświadczenie o przynależności do tej samej grupy kapitałowej</w:t>
      </w:r>
    </w:p>
    <w:p w:rsidR="00371EC6" w:rsidRDefault="00371EC6" w:rsidP="00DE4B92">
      <w:pPr>
        <w:spacing w:line="480" w:lineRule="auto"/>
        <w:ind w:left="1560" w:hanging="993"/>
        <w:rPr>
          <w:rFonts w:ascii="Cambria" w:hAnsi="Cambria" w:cs="Cambria"/>
          <w:sz w:val="20"/>
          <w:szCs w:val="20"/>
        </w:rPr>
      </w:pPr>
      <w:r w:rsidRPr="00994AA6">
        <w:rPr>
          <w:rFonts w:ascii="Cambria" w:hAnsi="Cambria" w:cs="Cambria"/>
          <w:sz w:val="20"/>
          <w:szCs w:val="20"/>
        </w:rPr>
        <w:t xml:space="preserve">Załącznik nr </w:t>
      </w:r>
      <w:r w:rsidR="00ED6FCC" w:rsidRPr="00994AA6">
        <w:rPr>
          <w:rFonts w:ascii="Cambria" w:hAnsi="Cambria" w:cs="Cambria"/>
          <w:sz w:val="20"/>
          <w:szCs w:val="20"/>
        </w:rPr>
        <w:t>6</w:t>
      </w:r>
      <w:r w:rsidR="00C42460">
        <w:rPr>
          <w:rFonts w:ascii="Cambria" w:hAnsi="Cambria" w:cs="Cambria"/>
          <w:sz w:val="20"/>
          <w:szCs w:val="20"/>
        </w:rPr>
        <w:t>a</w:t>
      </w:r>
      <w:r w:rsidRPr="00994AA6">
        <w:rPr>
          <w:rFonts w:ascii="Cambria" w:hAnsi="Cambria" w:cs="Cambria"/>
          <w:sz w:val="20"/>
          <w:szCs w:val="20"/>
        </w:rPr>
        <w:t>: Szczegó</w:t>
      </w:r>
      <w:r w:rsidR="00C42460">
        <w:rPr>
          <w:rFonts w:ascii="Cambria" w:hAnsi="Cambria" w:cs="Cambria"/>
          <w:sz w:val="20"/>
          <w:szCs w:val="20"/>
        </w:rPr>
        <w:t>łowy opis przedmiotu zamówienia Zadanie 1</w:t>
      </w:r>
    </w:p>
    <w:p w:rsidR="00C42460" w:rsidRDefault="00C42460" w:rsidP="00DE4B92">
      <w:pPr>
        <w:spacing w:line="480" w:lineRule="auto"/>
        <w:ind w:left="1560" w:hanging="993"/>
        <w:rPr>
          <w:rFonts w:ascii="Cambria" w:hAnsi="Cambria" w:cs="Cambria"/>
          <w:sz w:val="20"/>
          <w:szCs w:val="20"/>
        </w:rPr>
      </w:pPr>
      <w:r w:rsidRPr="00994AA6">
        <w:rPr>
          <w:rFonts w:ascii="Cambria" w:hAnsi="Cambria" w:cs="Cambria"/>
          <w:sz w:val="20"/>
          <w:szCs w:val="20"/>
        </w:rPr>
        <w:t>Załącznik nr 6</w:t>
      </w:r>
      <w:r>
        <w:rPr>
          <w:rFonts w:ascii="Cambria" w:hAnsi="Cambria" w:cs="Cambria"/>
          <w:sz w:val="20"/>
          <w:szCs w:val="20"/>
        </w:rPr>
        <w:t>b</w:t>
      </w:r>
      <w:r w:rsidRPr="00994AA6">
        <w:rPr>
          <w:rFonts w:ascii="Cambria" w:hAnsi="Cambria" w:cs="Cambria"/>
          <w:sz w:val="20"/>
          <w:szCs w:val="20"/>
        </w:rPr>
        <w:t>: Szczegó</w:t>
      </w:r>
      <w:r>
        <w:rPr>
          <w:rFonts w:ascii="Cambria" w:hAnsi="Cambria" w:cs="Cambria"/>
          <w:sz w:val="20"/>
          <w:szCs w:val="20"/>
        </w:rPr>
        <w:t>łowy opis przedmiotu zamówienia Zadanie 2</w:t>
      </w:r>
    </w:p>
    <w:p w:rsidR="00C42460" w:rsidRPr="002A7C6E" w:rsidRDefault="00C42460" w:rsidP="00DE4B92">
      <w:pPr>
        <w:spacing w:line="480" w:lineRule="auto"/>
        <w:ind w:left="1560" w:hanging="993"/>
        <w:rPr>
          <w:rFonts w:asciiTheme="majorHAnsi" w:hAnsiTheme="majorHAnsi" w:cs="Cambria"/>
          <w:sz w:val="20"/>
          <w:szCs w:val="20"/>
        </w:rPr>
      </w:pPr>
      <w:r w:rsidRPr="002A7C6E">
        <w:rPr>
          <w:rFonts w:asciiTheme="majorHAnsi" w:hAnsiTheme="majorHAnsi" w:cs="Cambria"/>
          <w:sz w:val="20"/>
          <w:szCs w:val="20"/>
        </w:rPr>
        <w:t>Załącznik nr 6c: Szczegółowy opis przedmiotu zamówienia Zadanie 3</w:t>
      </w:r>
    </w:p>
    <w:p w:rsidR="00371EC6" w:rsidRPr="002A7C6E" w:rsidRDefault="00C42460" w:rsidP="00DE4B92">
      <w:pPr>
        <w:spacing w:line="480" w:lineRule="auto"/>
        <w:ind w:left="1560" w:hanging="993"/>
        <w:rPr>
          <w:rFonts w:asciiTheme="majorHAnsi" w:hAnsiTheme="majorHAnsi"/>
          <w:sz w:val="20"/>
          <w:szCs w:val="20"/>
        </w:rPr>
      </w:pPr>
      <w:r w:rsidRPr="002A7C6E">
        <w:rPr>
          <w:rFonts w:asciiTheme="majorHAnsi" w:hAnsiTheme="majorHAnsi"/>
          <w:sz w:val="20"/>
          <w:szCs w:val="20"/>
        </w:rPr>
        <w:t xml:space="preserve">Załącznik nr 7a/1 – 7a/4 : Szczegółowy opis wyliczenia ceny oferty dla Zadania 1 </w:t>
      </w:r>
    </w:p>
    <w:p w:rsidR="00C42460" w:rsidRPr="002A7C6E" w:rsidRDefault="00C42460" w:rsidP="00DE4B92">
      <w:pPr>
        <w:spacing w:line="480" w:lineRule="auto"/>
        <w:ind w:left="1560" w:hanging="993"/>
        <w:rPr>
          <w:rFonts w:asciiTheme="majorHAnsi" w:hAnsiTheme="majorHAnsi"/>
          <w:sz w:val="20"/>
          <w:szCs w:val="20"/>
        </w:rPr>
      </w:pPr>
      <w:r w:rsidRPr="002A7C6E">
        <w:rPr>
          <w:rFonts w:asciiTheme="majorHAnsi" w:hAnsiTheme="majorHAnsi"/>
          <w:sz w:val="20"/>
          <w:szCs w:val="20"/>
        </w:rPr>
        <w:t>Załącznik nr 7</w:t>
      </w:r>
      <w:r w:rsidR="00B41D81">
        <w:rPr>
          <w:rFonts w:asciiTheme="majorHAnsi" w:hAnsiTheme="majorHAnsi"/>
          <w:sz w:val="20"/>
          <w:szCs w:val="20"/>
        </w:rPr>
        <w:t>b</w:t>
      </w:r>
      <w:r w:rsidRPr="002A7C6E">
        <w:rPr>
          <w:rFonts w:asciiTheme="majorHAnsi" w:hAnsiTheme="majorHAnsi"/>
          <w:sz w:val="20"/>
          <w:szCs w:val="20"/>
        </w:rPr>
        <w:t>/1 – 7</w:t>
      </w:r>
      <w:r w:rsidR="00B41D81">
        <w:rPr>
          <w:rFonts w:asciiTheme="majorHAnsi" w:hAnsiTheme="majorHAnsi"/>
          <w:sz w:val="20"/>
          <w:szCs w:val="20"/>
        </w:rPr>
        <w:t>b</w:t>
      </w:r>
      <w:r w:rsidRPr="002A7C6E">
        <w:rPr>
          <w:rFonts w:asciiTheme="majorHAnsi" w:hAnsiTheme="majorHAnsi"/>
          <w:sz w:val="20"/>
          <w:szCs w:val="20"/>
        </w:rPr>
        <w:t>/4 : Szczegółowy opis wyliczenia ceny oferty dla Zadania 2</w:t>
      </w:r>
    </w:p>
    <w:p w:rsidR="00C42460" w:rsidRPr="002A7C6E" w:rsidRDefault="00C42460" w:rsidP="00DE4B92">
      <w:pPr>
        <w:spacing w:line="480" w:lineRule="auto"/>
        <w:ind w:left="1560" w:hanging="993"/>
        <w:rPr>
          <w:rFonts w:asciiTheme="majorHAnsi" w:hAnsiTheme="majorHAnsi"/>
          <w:sz w:val="20"/>
          <w:szCs w:val="20"/>
        </w:rPr>
      </w:pPr>
      <w:r w:rsidRPr="002A7C6E">
        <w:rPr>
          <w:rFonts w:asciiTheme="majorHAnsi" w:hAnsiTheme="majorHAnsi"/>
          <w:sz w:val="20"/>
          <w:szCs w:val="20"/>
        </w:rPr>
        <w:t>Załącznik nr 7</w:t>
      </w:r>
      <w:r w:rsidR="00B41D81">
        <w:rPr>
          <w:rFonts w:asciiTheme="majorHAnsi" w:hAnsiTheme="majorHAnsi"/>
          <w:sz w:val="20"/>
          <w:szCs w:val="20"/>
        </w:rPr>
        <w:t>c</w:t>
      </w:r>
      <w:r w:rsidRPr="002A7C6E">
        <w:rPr>
          <w:rFonts w:asciiTheme="majorHAnsi" w:hAnsiTheme="majorHAnsi"/>
          <w:sz w:val="20"/>
          <w:szCs w:val="20"/>
        </w:rPr>
        <w:t>/1 – 7</w:t>
      </w:r>
      <w:r w:rsidR="00B41D81">
        <w:rPr>
          <w:rFonts w:asciiTheme="majorHAnsi" w:hAnsiTheme="majorHAnsi"/>
          <w:sz w:val="20"/>
          <w:szCs w:val="20"/>
        </w:rPr>
        <w:t>c</w:t>
      </w:r>
      <w:r w:rsidRPr="002A7C6E">
        <w:rPr>
          <w:rFonts w:asciiTheme="majorHAnsi" w:hAnsiTheme="majorHAnsi"/>
          <w:sz w:val="20"/>
          <w:szCs w:val="20"/>
        </w:rPr>
        <w:t>/</w:t>
      </w:r>
      <w:r w:rsidR="009F6548" w:rsidRPr="002A7C6E">
        <w:rPr>
          <w:rFonts w:asciiTheme="majorHAnsi" w:hAnsiTheme="majorHAnsi"/>
          <w:sz w:val="20"/>
          <w:szCs w:val="20"/>
        </w:rPr>
        <w:t>2</w:t>
      </w:r>
      <w:r w:rsidRPr="002A7C6E">
        <w:rPr>
          <w:rFonts w:asciiTheme="majorHAnsi" w:hAnsiTheme="majorHAnsi"/>
          <w:sz w:val="20"/>
          <w:szCs w:val="20"/>
        </w:rPr>
        <w:t xml:space="preserve"> : Szczegółowy opis wyliczenia ceny oferty dla Zadania 3</w:t>
      </w:r>
    </w:p>
    <w:p w:rsidR="00C42460" w:rsidRPr="002A7C6E" w:rsidRDefault="00C42460" w:rsidP="002A7C6E">
      <w:pPr>
        <w:spacing w:line="360" w:lineRule="auto"/>
        <w:ind w:left="1560" w:hanging="993"/>
        <w:rPr>
          <w:rFonts w:asciiTheme="majorHAnsi" w:hAnsiTheme="majorHAnsi"/>
          <w:sz w:val="20"/>
          <w:szCs w:val="20"/>
        </w:rPr>
      </w:pPr>
    </w:p>
    <w:sectPr w:rsidR="00C42460" w:rsidRPr="002A7C6E" w:rsidSect="002C6906">
      <w:headerReference w:type="default" r:id="rId12"/>
      <w:footerReference w:type="default" r:id="rId13"/>
      <w:headerReference w:type="first" r:id="rId14"/>
      <w:pgSz w:w="11906" w:h="16838" w:code="9"/>
      <w:pgMar w:top="1676" w:right="1134" w:bottom="851" w:left="1418" w:header="142" w:footer="0" w:gutter="0"/>
      <w:cols w:space="708"/>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2AE" w:rsidRDefault="006702AE">
      <w:r>
        <w:separator/>
      </w:r>
    </w:p>
  </w:endnote>
  <w:endnote w:type="continuationSeparator" w:id="0">
    <w:p w:rsidR="006702AE" w:rsidRDefault="006702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StarSymbol">
    <w:altName w:val="Arial Unicode MS"/>
    <w:charset w:val="02"/>
    <w:family w:val="auto"/>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EE"/>
    <w:family w:val="roman"/>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S Outlook">
    <w:charset w:val="02"/>
    <w:family w:val="auto"/>
    <w:pitch w:val="variable"/>
    <w:sig w:usb0="00000000" w:usb1="10000000" w:usb2="00000000" w:usb3="00000000" w:csb0="80000000" w:csb1="00000000"/>
  </w:font>
  <w:font w:name="Times-Roman">
    <w:altName w:val="Times New Roman"/>
    <w:charset w:val="00"/>
    <w:family w:val="auto"/>
    <w:pitch w:val="default"/>
    <w:sig w:usb0="00000000" w:usb1="00000000" w:usb2="00000000" w:usb3="00000000" w:csb0="00000000" w:csb1="00000000"/>
  </w:font>
  <w:font w:name="Open Sans">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2AA" w:rsidRDefault="00AD32AA">
    <w:pPr>
      <w:pStyle w:val="Stopka"/>
      <w:jc w:val="right"/>
    </w:pPr>
    <w:r>
      <w:rPr>
        <w:rFonts w:ascii="Cambria" w:hAnsi="Cambria" w:cs="Cambria"/>
        <w:sz w:val="20"/>
        <w:szCs w:val="20"/>
      </w:rPr>
      <w:t xml:space="preserve">Strona </w:t>
    </w:r>
    <w:r w:rsidR="00FA5B70">
      <w:rPr>
        <w:rFonts w:cs="Cambria"/>
        <w:b/>
        <w:bCs/>
        <w:sz w:val="20"/>
        <w:szCs w:val="20"/>
      </w:rPr>
      <w:fldChar w:fldCharType="begin"/>
    </w:r>
    <w:r>
      <w:rPr>
        <w:rFonts w:cs="Cambria"/>
        <w:b/>
        <w:bCs/>
        <w:sz w:val="20"/>
        <w:szCs w:val="20"/>
      </w:rPr>
      <w:instrText xml:space="preserve"> PAGE </w:instrText>
    </w:r>
    <w:r w:rsidR="00FA5B70">
      <w:rPr>
        <w:rFonts w:cs="Cambria"/>
        <w:b/>
        <w:bCs/>
        <w:sz w:val="20"/>
        <w:szCs w:val="20"/>
      </w:rPr>
      <w:fldChar w:fldCharType="separate"/>
    </w:r>
    <w:r w:rsidR="007E380F">
      <w:rPr>
        <w:rFonts w:cs="Cambria"/>
        <w:b/>
        <w:bCs/>
        <w:noProof/>
        <w:sz w:val="20"/>
        <w:szCs w:val="20"/>
      </w:rPr>
      <w:t>4</w:t>
    </w:r>
    <w:r w:rsidR="00FA5B70">
      <w:rPr>
        <w:rFonts w:cs="Cambria"/>
        <w:b/>
        <w:bCs/>
        <w:sz w:val="20"/>
        <w:szCs w:val="20"/>
      </w:rPr>
      <w:fldChar w:fldCharType="end"/>
    </w:r>
    <w:r>
      <w:rPr>
        <w:rFonts w:ascii="Cambria" w:hAnsi="Cambria" w:cs="Cambria"/>
        <w:sz w:val="20"/>
        <w:szCs w:val="20"/>
      </w:rPr>
      <w:t xml:space="preserve"> z </w:t>
    </w:r>
    <w:r w:rsidR="00FA5B70">
      <w:rPr>
        <w:rFonts w:cs="Cambria"/>
        <w:b/>
        <w:bCs/>
        <w:sz w:val="20"/>
        <w:szCs w:val="20"/>
      </w:rPr>
      <w:fldChar w:fldCharType="begin"/>
    </w:r>
    <w:r>
      <w:rPr>
        <w:rFonts w:cs="Cambria"/>
        <w:b/>
        <w:bCs/>
        <w:sz w:val="20"/>
        <w:szCs w:val="20"/>
      </w:rPr>
      <w:instrText xml:space="preserve"> NUMPAGES \*Arabic </w:instrText>
    </w:r>
    <w:r w:rsidR="00FA5B70">
      <w:rPr>
        <w:rFonts w:cs="Cambria"/>
        <w:b/>
        <w:bCs/>
        <w:sz w:val="20"/>
        <w:szCs w:val="20"/>
      </w:rPr>
      <w:fldChar w:fldCharType="separate"/>
    </w:r>
    <w:r w:rsidR="007E380F">
      <w:rPr>
        <w:rFonts w:cs="Cambria"/>
        <w:b/>
        <w:bCs/>
        <w:noProof/>
        <w:sz w:val="20"/>
        <w:szCs w:val="20"/>
      </w:rPr>
      <w:t>12</w:t>
    </w:r>
    <w:r w:rsidR="00FA5B70">
      <w:rPr>
        <w:rFonts w:cs="Cambria"/>
        <w:b/>
        <w:bCs/>
        <w:sz w:val="20"/>
        <w:szCs w:val="20"/>
      </w:rPr>
      <w:fldChar w:fldCharType="end"/>
    </w:r>
  </w:p>
  <w:p w:rsidR="00AD32AA" w:rsidRDefault="00AD32AA">
    <w:pPr>
      <w:pStyle w:val="Stopka"/>
      <w:spacing w:before="12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2AE" w:rsidRDefault="006702AE">
      <w:r>
        <w:separator/>
      </w:r>
    </w:p>
  </w:footnote>
  <w:footnote w:type="continuationSeparator" w:id="0">
    <w:p w:rsidR="006702AE" w:rsidRDefault="006702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2AA" w:rsidRDefault="00AD32AA">
    <w:pPr>
      <w:pStyle w:val="Nagwek"/>
      <w:jc w:val="right"/>
      <w:rPr>
        <w:rFonts w:ascii="Arial" w:hAnsi="Arial" w:cs="Arial"/>
        <w:sz w:val="20"/>
      </w:rPr>
    </w:pPr>
  </w:p>
  <w:tbl>
    <w:tblPr>
      <w:tblW w:w="9180" w:type="dxa"/>
      <w:jc w:val="center"/>
      <w:tblCellMar>
        <w:bottom w:w="113" w:type="dxa"/>
      </w:tblCellMar>
      <w:tblLook w:val="00A0"/>
    </w:tblPr>
    <w:tblGrid>
      <w:gridCol w:w="2376"/>
      <w:gridCol w:w="3402"/>
      <w:gridCol w:w="3402"/>
    </w:tblGrid>
    <w:tr w:rsidR="002C6906" w:rsidRPr="002F321F" w:rsidTr="00686C46">
      <w:trPr>
        <w:jc w:val="center"/>
      </w:trPr>
      <w:tc>
        <w:tcPr>
          <w:tcW w:w="2376" w:type="dxa"/>
          <w:tcBorders>
            <w:top w:val="nil"/>
            <w:left w:val="nil"/>
            <w:bottom w:val="nil"/>
            <w:right w:val="nil"/>
          </w:tcBorders>
          <w:vAlign w:val="center"/>
        </w:tcPr>
        <w:p w:rsidR="002C6906" w:rsidRPr="002F321F" w:rsidRDefault="002C6906" w:rsidP="00686C46">
          <w:pPr>
            <w:tabs>
              <w:tab w:val="left" w:pos="1204"/>
            </w:tabs>
            <w:spacing w:before="120" w:after="120"/>
          </w:pPr>
          <w:r>
            <w:rPr>
              <w:noProof/>
              <w:lang w:eastAsia="pl-PL"/>
            </w:rPr>
            <w:drawing>
              <wp:inline distT="0" distB="0" distL="0" distR="0">
                <wp:extent cx="1114425" cy="476250"/>
                <wp:effectExtent l="19050" t="0" r="9525" b="0"/>
                <wp:docPr id="7" name="Obraz 23" descr="Znak Funduszy Europ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descr="Znak Funduszy Europejskich"/>
                        <pic:cNvPicPr>
                          <a:picLocks noChangeAspect="1" noChangeArrowheads="1"/>
                        </pic:cNvPicPr>
                      </pic:nvPicPr>
                      <pic:blipFill>
                        <a:blip r:embed="rId1"/>
                        <a:srcRect/>
                        <a:stretch>
                          <a:fillRect/>
                        </a:stretch>
                      </pic:blipFill>
                      <pic:spPr bwMode="auto">
                        <a:xfrm>
                          <a:off x="0" y="0"/>
                          <a:ext cx="1114425" cy="476250"/>
                        </a:xfrm>
                        <a:prstGeom prst="rect">
                          <a:avLst/>
                        </a:prstGeom>
                        <a:noFill/>
                        <a:ln w="9525">
                          <a:noFill/>
                          <a:miter lim="800000"/>
                          <a:headEnd/>
                          <a:tailEnd/>
                        </a:ln>
                      </pic:spPr>
                    </pic:pic>
                  </a:graphicData>
                </a:graphic>
              </wp:inline>
            </w:drawing>
          </w:r>
        </w:p>
      </w:tc>
      <w:tc>
        <w:tcPr>
          <w:tcW w:w="3402" w:type="dxa"/>
          <w:tcBorders>
            <w:top w:val="nil"/>
            <w:left w:val="nil"/>
            <w:bottom w:val="nil"/>
            <w:right w:val="nil"/>
          </w:tcBorders>
          <w:vAlign w:val="center"/>
        </w:tcPr>
        <w:p w:rsidR="002C6906" w:rsidRPr="002F321F" w:rsidRDefault="002C6906" w:rsidP="00686C46">
          <w:pPr>
            <w:tabs>
              <w:tab w:val="left" w:pos="1204"/>
            </w:tabs>
            <w:spacing w:before="120" w:after="120"/>
            <w:ind w:left="-24"/>
            <w:jc w:val="center"/>
          </w:pPr>
          <w:r>
            <w:rPr>
              <w:noProof/>
              <w:lang w:eastAsia="pl-PL"/>
            </w:rPr>
            <w:drawing>
              <wp:inline distT="0" distB="0" distL="0" distR="0">
                <wp:extent cx="1057275" cy="352425"/>
                <wp:effectExtent l="19050" t="0" r="9525" b="0"/>
                <wp:docPr id="8" name="Obraz 95" descr="Herb Województwa Świętokrzy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5" descr="Herb Województwa Świętokrzyskiego"/>
                        <pic:cNvPicPr>
                          <a:picLocks noChangeAspect="1" noChangeArrowheads="1"/>
                        </pic:cNvPicPr>
                      </pic:nvPicPr>
                      <pic:blipFill>
                        <a:blip r:embed="rId2"/>
                        <a:srcRect/>
                        <a:stretch>
                          <a:fillRect/>
                        </a:stretch>
                      </pic:blipFill>
                      <pic:spPr bwMode="auto">
                        <a:xfrm>
                          <a:off x="0" y="0"/>
                          <a:ext cx="1057275" cy="352425"/>
                        </a:xfrm>
                        <a:prstGeom prst="rect">
                          <a:avLst/>
                        </a:prstGeom>
                        <a:noFill/>
                        <a:ln w="9525">
                          <a:noFill/>
                          <a:miter lim="800000"/>
                          <a:headEnd/>
                          <a:tailEnd/>
                        </a:ln>
                      </pic:spPr>
                    </pic:pic>
                  </a:graphicData>
                </a:graphic>
              </wp:inline>
            </w:drawing>
          </w:r>
        </w:p>
      </w:tc>
      <w:tc>
        <w:tcPr>
          <w:tcW w:w="3402" w:type="dxa"/>
          <w:tcBorders>
            <w:top w:val="nil"/>
            <w:left w:val="nil"/>
            <w:bottom w:val="nil"/>
            <w:right w:val="nil"/>
          </w:tcBorders>
          <w:vAlign w:val="center"/>
        </w:tcPr>
        <w:p w:rsidR="002C6906" w:rsidRPr="002F321F" w:rsidRDefault="002C6906" w:rsidP="00686C46">
          <w:pPr>
            <w:tabs>
              <w:tab w:val="left" w:pos="1204"/>
            </w:tabs>
            <w:spacing w:before="120" w:after="120"/>
            <w:jc w:val="right"/>
          </w:pPr>
          <w:r>
            <w:rPr>
              <w:noProof/>
              <w:lang w:eastAsia="pl-PL"/>
            </w:rPr>
            <w:drawing>
              <wp:inline distT="0" distB="0" distL="0" distR="0">
                <wp:extent cx="1790700" cy="352425"/>
                <wp:effectExtent l="19050" t="0" r="0" b="0"/>
                <wp:docPr id="9" name="Obraz 3" descr="Znak Europejskiego Funduszu Społecz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 Europejskiego Funduszu Społecznego"/>
                        <pic:cNvPicPr>
                          <a:picLocks noChangeAspect="1" noChangeArrowheads="1"/>
                        </pic:cNvPicPr>
                      </pic:nvPicPr>
                      <pic:blipFill>
                        <a:blip r:embed="rId3"/>
                        <a:srcRect/>
                        <a:stretch>
                          <a:fillRect/>
                        </a:stretch>
                      </pic:blipFill>
                      <pic:spPr bwMode="auto">
                        <a:xfrm>
                          <a:off x="0" y="0"/>
                          <a:ext cx="1790700" cy="352425"/>
                        </a:xfrm>
                        <a:prstGeom prst="rect">
                          <a:avLst/>
                        </a:prstGeom>
                        <a:noFill/>
                        <a:ln w="9525">
                          <a:noFill/>
                          <a:miter lim="800000"/>
                          <a:headEnd/>
                          <a:tailEnd/>
                        </a:ln>
                      </pic:spPr>
                    </pic:pic>
                  </a:graphicData>
                </a:graphic>
              </wp:inline>
            </w:drawing>
          </w:r>
        </w:p>
      </w:tc>
    </w:tr>
  </w:tbl>
  <w:p w:rsidR="00DE4B92" w:rsidRPr="00C97AD6" w:rsidRDefault="00DE4B92" w:rsidP="00DE4B92">
    <w:pPr>
      <w:pStyle w:val="Nagwek"/>
      <w:jc w:val="right"/>
      <w:rPr>
        <w:rFonts w:ascii="Cambria" w:hAnsi="Cambria" w:cs="Cambria"/>
        <w:sz w:val="20"/>
      </w:rPr>
    </w:pPr>
    <w:r w:rsidRPr="00DE4B92">
      <w:rPr>
        <w:rFonts w:ascii="Cambria" w:hAnsi="Cambria" w:cs="Cambria"/>
        <w:sz w:val="20"/>
      </w:rPr>
      <w:t>Znak sprawy 10/2018/U</w:t>
    </w:r>
  </w:p>
  <w:p w:rsidR="00AD32AA" w:rsidRDefault="00AD32AA" w:rsidP="00994AA6">
    <w:pPr>
      <w:pStyle w:val="Nagwek"/>
      <w:pBdr>
        <w:bottom w:val="single" w:sz="4" w:space="1" w:color="auto"/>
      </w:pBdr>
      <w:jc w:val="right"/>
      <w:rPr>
        <w:bCs/>
        <w:iCs/>
        <w:sz w:val="20"/>
      </w:rPr>
    </w:pPr>
  </w:p>
  <w:p w:rsidR="00AD32AA" w:rsidRDefault="00AD32AA" w:rsidP="00C97AD6">
    <w:pPr>
      <w:pStyle w:val="Nagwek"/>
      <w:pBdr>
        <w:bottom w:val="single" w:sz="4" w:space="1" w:color="auto"/>
      </w:pBdr>
      <w:tabs>
        <w:tab w:val="left" w:pos="7755"/>
      </w:tabs>
      <w:rPr>
        <w:rFonts w:ascii="Verdana" w:eastAsia="Times-Roman" w:hAnsi="Verdana" w:cs="Verdana"/>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80" w:type="dxa"/>
      <w:jc w:val="center"/>
      <w:tblCellMar>
        <w:bottom w:w="113" w:type="dxa"/>
      </w:tblCellMar>
      <w:tblLook w:val="00A0"/>
    </w:tblPr>
    <w:tblGrid>
      <w:gridCol w:w="2376"/>
      <w:gridCol w:w="3402"/>
      <w:gridCol w:w="3402"/>
    </w:tblGrid>
    <w:tr w:rsidR="002C6906" w:rsidRPr="002F321F" w:rsidTr="00686C46">
      <w:trPr>
        <w:jc w:val="center"/>
      </w:trPr>
      <w:tc>
        <w:tcPr>
          <w:tcW w:w="2376" w:type="dxa"/>
          <w:tcBorders>
            <w:top w:val="nil"/>
            <w:left w:val="nil"/>
            <w:bottom w:val="nil"/>
            <w:right w:val="nil"/>
          </w:tcBorders>
          <w:vAlign w:val="center"/>
        </w:tcPr>
        <w:p w:rsidR="002C6906" w:rsidRPr="002F321F" w:rsidRDefault="002C6906" w:rsidP="00686C46">
          <w:pPr>
            <w:tabs>
              <w:tab w:val="left" w:pos="1204"/>
            </w:tabs>
            <w:spacing w:before="120" w:after="120"/>
          </w:pPr>
          <w:r>
            <w:rPr>
              <w:noProof/>
              <w:lang w:eastAsia="pl-PL"/>
            </w:rPr>
            <w:drawing>
              <wp:inline distT="0" distB="0" distL="0" distR="0">
                <wp:extent cx="1114425" cy="476250"/>
                <wp:effectExtent l="19050" t="0" r="9525" b="0"/>
                <wp:docPr id="6" name="Obraz 23" descr="Znak Funduszy Europ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descr="Znak Funduszy Europejskich"/>
                        <pic:cNvPicPr>
                          <a:picLocks noChangeAspect="1" noChangeArrowheads="1"/>
                        </pic:cNvPicPr>
                      </pic:nvPicPr>
                      <pic:blipFill>
                        <a:blip r:embed="rId1"/>
                        <a:srcRect/>
                        <a:stretch>
                          <a:fillRect/>
                        </a:stretch>
                      </pic:blipFill>
                      <pic:spPr bwMode="auto">
                        <a:xfrm>
                          <a:off x="0" y="0"/>
                          <a:ext cx="1114425" cy="476250"/>
                        </a:xfrm>
                        <a:prstGeom prst="rect">
                          <a:avLst/>
                        </a:prstGeom>
                        <a:noFill/>
                        <a:ln w="9525">
                          <a:noFill/>
                          <a:miter lim="800000"/>
                          <a:headEnd/>
                          <a:tailEnd/>
                        </a:ln>
                      </pic:spPr>
                    </pic:pic>
                  </a:graphicData>
                </a:graphic>
              </wp:inline>
            </w:drawing>
          </w:r>
        </w:p>
      </w:tc>
      <w:tc>
        <w:tcPr>
          <w:tcW w:w="3402" w:type="dxa"/>
          <w:tcBorders>
            <w:top w:val="nil"/>
            <w:left w:val="nil"/>
            <w:bottom w:val="nil"/>
            <w:right w:val="nil"/>
          </w:tcBorders>
          <w:vAlign w:val="center"/>
        </w:tcPr>
        <w:p w:rsidR="002C6906" w:rsidRPr="002F321F" w:rsidRDefault="002C6906" w:rsidP="00686C46">
          <w:pPr>
            <w:tabs>
              <w:tab w:val="left" w:pos="1204"/>
            </w:tabs>
            <w:spacing w:before="120" w:after="120"/>
            <w:ind w:left="-24"/>
            <w:jc w:val="center"/>
          </w:pPr>
          <w:r>
            <w:rPr>
              <w:noProof/>
              <w:lang w:eastAsia="pl-PL"/>
            </w:rPr>
            <w:drawing>
              <wp:inline distT="0" distB="0" distL="0" distR="0">
                <wp:extent cx="1057275" cy="352425"/>
                <wp:effectExtent l="19050" t="0" r="9525" b="0"/>
                <wp:docPr id="5" name="Obraz 95" descr="Herb Województwa Świętokrzy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5" descr="Herb Województwa Świętokrzyskiego"/>
                        <pic:cNvPicPr>
                          <a:picLocks noChangeAspect="1" noChangeArrowheads="1"/>
                        </pic:cNvPicPr>
                      </pic:nvPicPr>
                      <pic:blipFill>
                        <a:blip r:embed="rId2"/>
                        <a:srcRect/>
                        <a:stretch>
                          <a:fillRect/>
                        </a:stretch>
                      </pic:blipFill>
                      <pic:spPr bwMode="auto">
                        <a:xfrm>
                          <a:off x="0" y="0"/>
                          <a:ext cx="1057275" cy="352425"/>
                        </a:xfrm>
                        <a:prstGeom prst="rect">
                          <a:avLst/>
                        </a:prstGeom>
                        <a:noFill/>
                        <a:ln w="9525">
                          <a:noFill/>
                          <a:miter lim="800000"/>
                          <a:headEnd/>
                          <a:tailEnd/>
                        </a:ln>
                      </pic:spPr>
                    </pic:pic>
                  </a:graphicData>
                </a:graphic>
              </wp:inline>
            </w:drawing>
          </w:r>
        </w:p>
      </w:tc>
      <w:tc>
        <w:tcPr>
          <w:tcW w:w="3402" w:type="dxa"/>
          <w:tcBorders>
            <w:top w:val="nil"/>
            <w:left w:val="nil"/>
            <w:bottom w:val="nil"/>
            <w:right w:val="nil"/>
          </w:tcBorders>
          <w:vAlign w:val="center"/>
        </w:tcPr>
        <w:p w:rsidR="002C6906" w:rsidRPr="002F321F" w:rsidRDefault="002C6906" w:rsidP="00686C46">
          <w:pPr>
            <w:tabs>
              <w:tab w:val="left" w:pos="1204"/>
            </w:tabs>
            <w:spacing w:before="120" w:after="120"/>
            <w:jc w:val="right"/>
          </w:pPr>
          <w:r>
            <w:rPr>
              <w:noProof/>
              <w:lang w:eastAsia="pl-PL"/>
            </w:rPr>
            <w:drawing>
              <wp:inline distT="0" distB="0" distL="0" distR="0">
                <wp:extent cx="1790700" cy="352425"/>
                <wp:effectExtent l="19050" t="0" r="0" b="0"/>
                <wp:docPr id="4" name="Obraz 3" descr="Znak Europejskiego Funduszu Społecz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 Europejskiego Funduszu Społecznego"/>
                        <pic:cNvPicPr>
                          <a:picLocks noChangeAspect="1" noChangeArrowheads="1"/>
                        </pic:cNvPicPr>
                      </pic:nvPicPr>
                      <pic:blipFill>
                        <a:blip r:embed="rId3"/>
                        <a:srcRect/>
                        <a:stretch>
                          <a:fillRect/>
                        </a:stretch>
                      </pic:blipFill>
                      <pic:spPr bwMode="auto">
                        <a:xfrm>
                          <a:off x="0" y="0"/>
                          <a:ext cx="1790700" cy="352425"/>
                        </a:xfrm>
                        <a:prstGeom prst="rect">
                          <a:avLst/>
                        </a:prstGeom>
                        <a:noFill/>
                        <a:ln w="9525">
                          <a:noFill/>
                          <a:miter lim="800000"/>
                          <a:headEnd/>
                          <a:tailEnd/>
                        </a:ln>
                      </pic:spPr>
                    </pic:pic>
                  </a:graphicData>
                </a:graphic>
              </wp:inline>
            </w:drawing>
          </w:r>
        </w:p>
      </w:tc>
    </w:tr>
  </w:tbl>
  <w:p w:rsidR="00AD32AA" w:rsidRPr="00C97AD6" w:rsidRDefault="002C6906" w:rsidP="00C97AD6">
    <w:pPr>
      <w:pStyle w:val="Nagwek"/>
      <w:jc w:val="right"/>
      <w:rPr>
        <w:rFonts w:ascii="Cambria" w:hAnsi="Cambria" w:cs="Cambria"/>
        <w:sz w:val="20"/>
      </w:rPr>
    </w:pPr>
    <w:r w:rsidRPr="00DE4B92">
      <w:rPr>
        <w:rFonts w:ascii="Cambria" w:hAnsi="Cambria" w:cs="Cambria"/>
        <w:sz w:val="20"/>
      </w:rPr>
      <w:t xml:space="preserve">Znak sprawy </w:t>
    </w:r>
    <w:r w:rsidR="00DE4B92" w:rsidRPr="00DE4B92">
      <w:rPr>
        <w:rFonts w:ascii="Cambria" w:hAnsi="Cambria" w:cs="Cambria"/>
        <w:sz w:val="20"/>
      </w:rPr>
      <w:t>10/2018/U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rPr>
        <w:rFonts w:ascii="Symbol" w:hAnsi="Symbol" w:cs="Symbol"/>
      </w:r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pStyle w:val="Listapunktowana41"/>
      <w:lvlText w:val=""/>
      <w:lvlJc w:val="left"/>
      <w:pPr>
        <w:tabs>
          <w:tab w:val="num" w:pos="1209"/>
        </w:tabs>
        <w:ind w:left="1209" w:hanging="360"/>
      </w:pPr>
      <w:rPr>
        <w:rFonts w:ascii="Symbol" w:hAnsi="Symbol" w:cs="Symbol"/>
      </w:rPr>
    </w:lvl>
  </w:abstractNum>
  <w:abstractNum w:abstractNumId="2">
    <w:nsid w:val="00000003"/>
    <w:multiLevelType w:val="multilevel"/>
    <w:tmpl w:val="B9B4D55A"/>
    <w:name w:val="WW8Num3"/>
    <w:lvl w:ilvl="0">
      <w:start w:val="9"/>
      <w:numFmt w:val="decimal"/>
      <w:lvlText w:val="%1"/>
      <w:lvlJc w:val="left"/>
      <w:pPr>
        <w:tabs>
          <w:tab w:val="num" w:pos="0"/>
        </w:tabs>
        <w:ind w:left="360" w:hanging="360"/>
      </w:pPr>
      <w:rPr>
        <w:rFonts w:cs="Times New Roman"/>
      </w:rPr>
    </w:lvl>
    <w:lvl w:ilvl="1">
      <w:start w:val="5"/>
      <w:numFmt w:val="decimal"/>
      <w:lvlText w:val="%1.%2"/>
      <w:lvlJc w:val="left"/>
      <w:pPr>
        <w:tabs>
          <w:tab w:val="num" w:pos="0"/>
        </w:tabs>
        <w:ind w:left="360" w:hanging="360"/>
      </w:pPr>
      <w:rPr>
        <w:rFonts w:ascii="Cambria" w:eastAsia="Times New Roman" w:hAnsi="Cambria" w:cs="Times New Roman"/>
        <w:b/>
        <w:i w:val="0"/>
        <w:iCs w:val="0"/>
        <w:sz w:val="20"/>
        <w:szCs w:val="20"/>
      </w:rPr>
    </w:lvl>
    <w:lvl w:ilvl="2">
      <w:start w:val="1"/>
      <w:numFmt w:val="decimal"/>
      <w:lvlText w:val="%1.%2.%3"/>
      <w:lvlJc w:val="left"/>
      <w:pPr>
        <w:tabs>
          <w:tab w:val="num" w:pos="0"/>
        </w:tabs>
        <w:ind w:left="720" w:hanging="720"/>
      </w:pPr>
      <w:rPr>
        <w:b w:val="0"/>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nsid w:val="00000004"/>
    <w:multiLevelType w:val="singleLevel"/>
    <w:tmpl w:val="00000004"/>
    <w:name w:val="WW8Num4"/>
    <w:lvl w:ilvl="0">
      <w:start w:val="1"/>
      <w:numFmt w:val="lowerLetter"/>
      <w:lvlText w:val="%1)"/>
      <w:lvlJc w:val="left"/>
      <w:pPr>
        <w:tabs>
          <w:tab w:val="num" w:pos="0"/>
        </w:tabs>
        <w:ind w:left="720" w:hanging="360"/>
      </w:pPr>
      <w:rPr>
        <w:rFonts w:ascii="Cambria" w:hAnsi="Cambria" w:cs="Times New Roman"/>
        <w:sz w:val="20"/>
        <w:szCs w:val="20"/>
      </w:rPr>
    </w:lvl>
  </w:abstractNum>
  <w:abstractNum w:abstractNumId="4">
    <w:nsid w:val="00000005"/>
    <w:multiLevelType w:val="multilevel"/>
    <w:tmpl w:val="00000005"/>
    <w:name w:val="WW8Num5"/>
    <w:lvl w:ilvl="0">
      <w:start w:val="9"/>
      <w:numFmt w:val="decimal"/>
      <w:lvlText w:val="%1"/>
      <w:lvlJc w:val="left"/>
      <w:pPr>
        <w:tabs>
          <w:tab w:val="num" w:pos="0"/>
        </w:tabs>
        <w:ind w:left="435" w:hanging="435"/>
      </w:pPr>
      <w:rPr>
        <w:i w:val="0"/>
      </w:rPr>
    </w:lvl>
    <w:lvl w:ilvl="1">
      <w:start w:val="4"/>
      <w:numFmt w:val="decimal"/>
      <w:lvlText w:val="%1.%2"/>
      <w:lvlJc w:val="left"/>
      <w:pPr>
        <w:tabs>
          <w:tab w:val="num" w:pos="0"/>
        </w:tabs>
        <w:ind w:left="860" w:hanging="435"/>
      </w:pPr>
      <w:rPr>
        <w:i w:val="0"/>
      </w:rPr>
    </w:lvl>
    <w:lvl w:ilvl="2">
      <w:start w:val="4"/>
      <w:numFmt w:val="decimal"/>
      <w:lvlText w:val="%1.%2.%3"/>
      <w:lvlJc w:val="left"/>
      <w:pPr>
        <w:tabs>
          <w:tab w:val="num" w:pos="0"/>
        </w:tabs>
        <w:ind w:left="1570" w:hanging="720"/>
      </w:pPr>
      <w:rPr>
        <w:rFonts w:ascii="Times New Roman" w:eastAsia="Times New Roman" w:hAnsi="Times New Roman" w:cs="Times New Roman"/>
      </w:rPr>
    </w:lvl>
    <w:lvl w:ilvl="3">
      <w:start w:val="1"/>
      <w:numFmt w:val="decimal"/>
      <w:lvlText w:val="%1.%2.%3.%4"/>
      <w:lvlJc w:val="left"/>
      <w:pPr>
        <w:tabs>
          <w:tab w:val="num" w:pos="0"/>
        </w:tabs>
        <w:ind w:left="1995" w:hanging="720"/>
      </w:pPr>
      <w:rPr>
        <w:i w:val="0"/>
      </w:rPr>
    </w:lvl>
    <w:lvl w:ilvl="4">
      <w:start w:val="1"/>
      <w:numFmt w:val="decimal"/>
      <w:lvlText w:val="%1.%2.%3.%4.%5"/>
      <w:lvlJc w:val="left"/>
      <w:pPr>
        <w:tabs>
          <w:tab w:val="num" w:pos="0"/>
        </w:tabs>
        <w:ind w:left="2780" w:hanging="1080"/>
      </w:pPr>
      <w:rPr>
        <w:i w:val="0"/>
      </w:rPr>
    </w:lvl>
    <w:lvl w:ilvl="5">
      <w:start w:val="1"/>
      <w:numFmt w:val="decimal"/>
      <w:lvlText w:val="%1.%2.%3.%4.%5.%6"/>
      <w:lvlJc w:val="left"/>
      <w:pPr>
        <w:tabs>
          <w:tab w:val="num" w:pos="0"/>
        </w:tabs>
        <w:ind w:left="3205" w:hanging="1080"/>
      </w:pPr>
      <w:rPr>
        <w:i w:val="0"/>
      </w:rPr>
    </w:lvl>
    <w:lvl w:ilvl="6">
      <w:start w:val="1"/>
      <w:numFmt w:val="decimal"/>
      <w:lvlText w:val="%1.%2.%3.%4.%5.%6.%7"/>
      <w:lvlJc w:val="left"/>
      <w:pPr>
        <w:tabs>
          <w:tab w:val="num" w:pos="0"/>
        </w:tabs>
        <w:ind w:left="3990" w:hanging="1440"/>
      </w:pPr>
      <w:rPr>
        <w:i w:val="0"/>
      </w:rPr>
    </w:lvl>
    <w:lvl w:ilvl="7">
      <w:start w:val="1"/>
      <w:numFmt w:val="decimal"/>
      <w:lvlText w:val="%1.%2.%3.%4.%5.%6.%7.%8"/>
      <w:lvlJc w:val="left"/>
      <w:pPr>
        <w:tabs>
          <w:tab w:val="num" w:pos="0"/>
        </w:tabs>
        <w:ind w:left="4415" w:hanging="1440"/>
      </w:pPr>
      <w:rPr>
        <w:i w:val="0"/>
      </w:rPr>
    </w:lvl>
    <w:lvl w:ilvl="8">
      <w:start w:val="1"/>
      <w:numFmt w:val="decimal"/>
      <w:lvlText w:val="%1.%2.%3.%4.%5.%6.%7.%8.%9"/>
      <w:lvlJc w:val="left"/>
      <w:pPr>
        <w:tabs>
          <w:tab w:val="num" w:pos="0"/>
        </w:tabs>
        <w:ind w:left="5200" w:hanging="1800"/>
      </w:pPr>
      <w:rPr>
        <w:i w:val="0"/>
      </w:rPr>
    </w:lvl>
  </w:abstractNum>
  <w:abstractNum w:abstractNumId="5">
    <w:nsid w:val="00000006"/>
    <w:multiLevelType w:val="multilevel"/>
    <w:tmpl w:val="00000006"/>
    <w:name w:val="WW8Num6"/>
    <w:lvl w:ilvl="0">
      <w:start w:val="17"/>
      <w:numFmt w:val="decimal"/>
      <w:lvlText w:val="%1."/>
      <w:lvlJc w:val="left"/>
      <w:pPr>
        <w:tabs>
          <w:tab w:val="num" w:pos="0"/>
        </w:tabs>
        <w:ind w:left="720" w:hanging="360"/>
      </w:pPr>
      <w:rPr>
        <w:rFonts w:cs="Times New Roman"/>
        <w:b/>
        <w:bCs/>
        <w:i w:val="0"/>
        <w:iCs w:val="0"/>
        <w:sz w:val="20"/>
        <w:szCs w:val="20"/>
      </w:rPr>
    </w:lvl>
    <w:lvl w:ilvl="1">
      <w:start w:val="1"/>
      <w:numFmt w:val="decimal"/>
      <w:lvlText w:val="%1.%2"/>
      <w:lvlJc w:val="left"/>
      <w:pPr>
        <w:tabs>
          <w:tab w:val="num" w:pos="0"/>
        </w:tabs>
        <w:ind w:left="996" w:hanging="570"/>
      </w:pPr>
      <w:rPr>
        <w:b/>
      </w:rPr>
    </w:lvl>
    <w:lvl w:ilvl="2">
      <w:start w:val="1"/>
      <w:numFmt w:val="decimal"/>
      <w:lvlText w:val="%1.%2.%3"/>
      <w:lvlJc w:val="left"/>
      <w:pPr>
        <w:tabs>
          <w:tab w:val="num" w:pos="0"/>
        </w:tabs>
        <w:ind w:left="1212" w:hanging="720"/>
      </w:pPr>
    </w:lvl>
    <w:lvl w:ilvl="3">
      <w:start w:val="1"/>
      <w:numFmt w:val="decimal"/>
      <w:lvlText w:val="%1.%2.%3.%4"/>
      <w:lvlJc w:val="left"/>
      <w:pPr>
        <w:tabs>
          <w:tab w:val="num" w:pos="0"/>
        </w:tabs>
        <w:ind w:left="1278" w:hanging="720"/>
      </w:pPr>
      <w:rPr>
        <w:rFonts w:ascii="Symbol" w:hAnsi="Symbol" w:cs="Symbol"/>
      </w:rPr>
    </w:lvl>
    <w:lvl w:ilvl="4">
      <w:start w:val="1"/>
      <w:numFmt w:val="decimal"/>
      <w:lvlText w:val="%1.%2.%3.%4.%5"/>
      <w:lvlJc w:val="left"/>
      <w:pPr>
        <w:tabs>
          <w:tab w:val="num" w:pos="0"/>
        </w:tabs>
        <w:ind w:left="1704" w:hanging="1080"/>
      </w:pPr>
    </w:lvl>
    <w:lvl w:ilvl="5">
      <w:start w:val="1"/>
      <w:numFmt w:val="decimal"/>
      <w:lvlText w:val="%1.%2.%3.%4.%5.%6"/>
      <w:lvlJc w:val="left"/>
      <w:pPr>
        <w:tabs>
          <w:tab w:val="num" w:pos="0"/>
        </w:tabs>
        <w:ind w:left="1770" w:hanging="1080"/>
      </w:pPr>
    </w:lvl>
    <w:lvl w:ilvl="6">
      <w:start w:val="1"/>
      <w:numFmt w:val="decimal"/>
      <w:lvlText w:val="%1.%2.%3.%4.%5.%6.%7"/>
      <w:lvlJc w:val="left"/>
      <w:pPr>
        <w:tabs>
          <w:tab w:val="num" w:pos="0"/>
        </w:tabs>
        <w:ind w:left="2196" w:hanging="1440"/>
      </w:pPr>
    </w:lvl>
    <w:lvl w:ilvl="7">
      <w:start w:val="1"/>
      <w:numFmt w:val="decimal"/>
      <w:lvlText w:val="%1.%2.%3.%4.%5.%6.%7.%8"/>
      <w:lvlJc w:val="left"/>
      <w:pPr>
        <w:tabs>
          <w:tab w:val="num" w:pos="0"/>
        </w:tabs>
        <w:ind w:left="2262" w:hanging="1440"/>
      </w:pPr>
    </w:lvl>
    <w:lvl w:ilvl="8">
      <w:start w:val="1"/>
      <w:numFmt w:val="decimal"/>
      <w:lvlText w:val="%1.%2.%3.%4.%5.%6.%7.%8.%9"/>
      <w:lvlJc w:val="left"/>
      <w:pPr>
        <w:tabs>
          <w:tab w:val="num" w:pos="0"/>
        </w:tabs>
        <w:ind w:left="2688" w:hanging="1800"/>
      </w:pPr>
    </w:lvl>
  </w:abstractNum>
  <w:abstractNum w:abstractNumId="6">
    <w:nsid w:val="00000007"/>
    <w:multiLevelType w:val="singleLevel"/>
    <w:tmpl w:val="00000007"/>
    <w:name w:val="WW8Num7"/>
    <w:lvl w:ilvl="0">
      <w:start w:val="1"/>
      <w:numFmt w:val="bullet"/>
      <w:lvlText w:val=""/>
      <w:lvlJc w:val="left"/>
      <w:pPr>
        <w:tabs>
          <w:tab w:val="num" w:pos="709"/>
        </w:tabs>
        <w:ind w:left="720" w:hanging="360"/>
      </w:pPr>
      <w:rPr>
        <w:rFonts w:ascii="Symbol" w:hAnsi="Symbol" w:cs="StarSymbol"/>
      </w:rPr>
    </w:lvl>
  </w:abstractNum>
  <w:abstractNum w:abstractNumId="7">
    <w:nsid w:val="00000008"/>
    <w:multiLevelType w:val="multilevel"/>
    <w:tmpl w:val="00000008"/>
    <w:name w:val="WW8Num8"/>
    <w:lvl w:ilvl="0">
      <w:start w:val="17"/>
      <w:numFmt w:val="decimal"/>
      <w:lvlText w:val="%1."/>
      <w:lvlJc w:val="left"/>
      <w:pPr>
        <w:tabs>
          <w:tab w:val="num" w:pos="435"/>
        </w:tabs>
        <w:ind w:left="435" w:hanging="435"/>
      </w:pPr>
    </w:lvl>
    <w:lvl w:ilvl="1">
      <w:start w:val="1"/>
      <w:numFmt w:val="none"/>
      <w:suff w:val="nothing"/>
      <w:lvlText w:val="20.1."/>
      <w:lvlJc w:val="left"/>
      <w:pPr>
        <w:tabs>
          <w:tab w:val="num" w:pos="0"/>
        </w:tabs>
        <w:ind w:left="861" w:hanging="435"/>
      </w:pPr>
      <w:rPr>
        <w:rFonts w:cs="Tahoma"/>
      </w:rPr>
    </w:lvl>
    <w:lvl w:ilvl="2">
      <w:start w:val="1"/>
      <w:numFmt w:val="decimal"/>
      <w:lvlText w:val="%3.."/>
      <w:lvlJc w:val="left"/>
      <w:pPr>
        <w:tabs>
          <w:tab w:val="num" w:pos="1572"/>
        </w:tabs>
        <w:ind w:left="1572" w:hanging="720"/>
      </w:pPr>
    </w:lvl>
    <w:lvl w:ilvl="3">
      <w:start w:val="1"/>
      <w:numFmt w:val="decimal"/>
      <w:lvlText w:val="%4.."/>
      <w:lvlJc w:val="left"/>
      <w:pPr>
        <w:tabs>
          <w:tab w:val="num" w:pos="1998"/>
        </w:tabs>
        <w:ind w:left="1998" w:hanging="720"/>
      </w:pPr>
    </w:lvl>
    <w:lvl w:ilvl="4">
      <w:start w:val="1"/>
      <w:numFmt w:val="decimal"/>
      <w:lvlText w:val="%3.%4.%5."/>
      <w:lvlJc w:val="left"/>
      <w:pPr>
        <w:tabs>
          <w:tab w:val="num" w:pos="2784"/>
        </w:tabs>
        <w:ind w:left="2784" w:hanging="1080"/>
      </w:pPr>
    </w:lvl>
    <w:lvl w:ilvl="5">
      <w:start w:val="1"/>
      <w:numFmt w:val="decimal"/>
      <w:lvlText w:val="%3.%4.%5.%6."/>
      <w:lvlJc w:val="left"/>
      <w:pPr>
        <w:tabs>
          <w:tab w:val="num" w:pos="3210"/>
        </w:tabs>
        <w:ind w:left="3210" w:hanging="1080"/>
      </w:pPr>
    </w:lvl>
    <w:lvl w:ilvl="6">
      <w:start w:val="1"/>
      <w:numFmt w:val="decimal"/>
      <w:lvlText w:val="%3.%4.%5.%6.%7."/>
      <w:lvlJc w:val="left"/>
      <w:pPr>
        <w:tabs>
          <w:tab w:val="num" w:pos="3996"/>
        </w:tabs>
        <w:ind w:left="3996" w:hanging="1440"/>
      </w:pPr>
    </w:lvl>
    <w:lvl w:ilvl="7">
      <w:start w:val="1"/>
      <w:numFmt w:val="decimal"/>
      <w:lvlText w:val="%3.%4.%5.%6.%7.%8."/>
      <w:lvlJc w:val="left"/>
      <w:pPr>
        <w:tabs>
          <w:tab w:val="num" w:pos="4422"/>
        </w:tabs>
        <w:ind w:left="4422" w:hanging="1440"/>
      </w:pPr>
    </w:lvl>
    <w:lvl w:ilvl="8">
      <w:start w:val="1"/>
      <w:numFmt w:val="decimal"/>
      <w:lvlText w:val="%3.%4.%5.%6.%7.%8.%9."/>
      <w:lvlJc w:val="left"/>
      <w:pPr>
        <w:tabs>
          <w:tab w:val="num" w:pos="5208"/>
        </w:tabs>
        <w:ind w:left="5208" w:hanging="1800"/>
      </w:pPr>
    </w:lvl>
  </w:abstractNum>
  <w:abstractNum w:abstractNumId="8">
    <w:nsid w:val="00000009"/>
    <w:multiLevelType w:val="singleLevel"/>
    <w:tmpl w:val="0F3A7A34"/>
    <w:name w:val="WW8Num9"/>
    <w:lvl w:ilvl="0">
      <w:start w:val="1"/>
      <w:numFmt w:val="lowerLetter"/>
      <w:lvlText w:val="%1)"/>
      <w:lvlJc w:val="left"/>
      <w:pPr>
        <w:tabs>
          <w:tab w:val="num" w:pos="0"/>
        </w:tabs>
        <w:ind w:left="2345" w:hanging="360"/>
      </w:pPr>
      <w:rPr>
        <w:rFonts w:ascii="Cambria" w:hAnsi="Cambria" w:cs="Times New Roman"/>
        <w:strike/>
        <w:color w:val="FF0000"/>
        <w:sz w:val="20"/>
        <w:szCs w:val="20"/>
      </w:rPr>
    </w:lvl>
  </w:abstractNum>
  <w:abstractNum w:abstractNumId="9">
    <w:nsid w:val="0000000A"/>
    <w:multiLevelType w:val="multilevel"/>
    <w:tmpl w:val="0000000A"/>
    <w:name w:val="WW8Num10"/>
    <w:lvl w:ilvl="0">
      <w:start w:val="12"/>
      <w:numFmt w:val="decimal"/>
      <w:lvlText w:val="%1."/>
      <w:lvlJc w:val="left"/>
      <w:pPr>
        <w:tabs>
          <w:tab w:val="num" w:pos="435"/>
        </w:tabs>
        <w:ind w:left="435" w:hanging="435"/>
      </w:pPr>
      <w:rPr>
        <w:rFonts w:cs="Times New Roman"/>
      </w:rPr>
    </w:lvl>
    <w:lvl w:ilvl="1">
      <w:start w:val="1"/>
      <w:numFmt w:val="decimal"/>
      <w:lvlText w:val="19.%2."/>
      <w:lvlJc w:val="left"/>
      <w:pPr>
        <w:tabs>
          <w:tab w:val="num" w:pos="709"/>
        </w:tabs>
        <w:ind w:left="435" w:hanging="435"/>
      </w:pPr>
      <w:rPr>
        <w:rFonts w:cs="Times New Roman"/>
        <w:i w:val="0"/>
        <w:iCs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0000000B"/>
    <w:multiLevelType w:val="multilevel"/>
    <w:tmpl w:val="0000000B"/>
    <w:name w:val="WW8Num11"/>
    <w:lvl w:ilvl="0">
      <w:start w:val="9"/>
      <w:numFmt w:val="decimal"/>
      <w:lvlText w:val="%1"/>
      <w:lvlJc w:val="left"/>
      <w:pPr>
        <w:tabs>
          <w:tab w:val="num" w:pos="0"/>
        </w:tabs>
        <w:ind w:left="405" w:hanging="405"/>
      </w:pPr>
      <w:rPr>
        <w:rFonts w:ascii="Cambria" w:eastAsia="Times New Roman" w:hAnsi="Cambria" w:cs="Times New Roman"/>
        <w:sz w:val="20"/>
        <w:szCs w:val="20"/>
        <w:lang w:val="pl-PL"/>
      </w:rPr>
    </w:lvl>
    <w:lvl w:ilvl="1">
      <w:start w:val="4"/>
      <w:numFmt w:val="decimal"/>
      <w:lvlText w:val="%1.%2"/>
      <w:lvlJc w:val="left"/>
      <w:pPr>
        <w:tabs>
          <w:tab w:val="num" w:pos="0"/>
        </w:tabs>
        <w:ind w:left="759" w:hanging="405"/>
      </w:pPr>
      <w:rPr>
        <w:rFonts w:ascii="Cambria" w:eastAsia="Times New Roman" w:hAnsi="Cambria" w:cs="Times New Roman"/>
        <w:sz w:val="20"/>
        <w:szCs w:val="20"/>
        <w:lang w:val="pl-PL"/>
      </w:rPr>
    </w:lvl>
    <w:lvl w:ilvl="2">
      <w:start w:val="2"/>
      <w:numFmt w:val="decimal"/>
      <w:lvlText w:val="%1.%2.%3"/>
      <w:lvlJc w:val="left"/>
      <w:pPr>
        <w:tabs>
          <w:tab w:val="num" w:pos="0"/>
        </w:tabs>
        <w:ind w:left="1428" w:hanging="720"/>
      </w:pPr>
      <w:rPr>
        <w:b w:val="0"/>
        <w:i w:val="0"/>
      </w:rPr>
    </w:lvl>
    <w:lvl w:ilvl="3">
      <w:start w:val="1"/>
      <w:numFmt w:val="decimal"/>
      <w:lvlText w:val="%1.%2.%3.%4"/>
      <w:lvlJc w:val="left"/>
      <w:pPr>
        <w:tabs>
          <w:tab w:val="num" w:pos="0"/>
        </w:tabs>
        <w:ind w:left="1782" w:hanging="720"/>
      </w:pPr>
      <w:rPr>
        <w:rFonts w:ascii="Cambria" w:eastAsia="Times New Roman" w:hAnsi="Cambria" w:cs="Times New Roman"/>
        <w:sz w:val="20"/>
        <w:szCs w:val="20"/>
        <w:lang w:val="pl-PL"/>
      </w:rPr>
    </w:lvl>
    <w:lvl w:ilvl="4">
      <w:start w:val="1"/>
      <w:numFmt w:val="decimal"/>
      <w:lvlText w:val="%1.%2.%3.%4.%5"/>
      <w:lvlJc w:val="left"/>
      <w:pPr>
        <w:tabs>
          <w:tab w:val="num" w:pos="0"/>
        </w:tabs>
        <w:ind w:left="2496" w:hanging="1080"/>
      </w:pPr>
      <w:rPr>
        <w:rFonts w:ascii="Cambria" w:eastAsia="Times New Roman" w:hAnsi="Cambria" w:cs="Times New Roman"/>
        <w:sz w:val="20"/>
        <w:szCs w:val="20"/>
        <w:lang w:val="pl-PL"/>
      </w:rPr>
    </w:lvl>
    <w:lvl w:ilvl="5">
      <w:start w:val="1"/>
      <w:numFmt w:val="decimal"/>
      <w:lvlText w:val="%1.%2.%3.%4.%5.%6"/>
      <w:lvlJc w:val="left"/>
      <w:pPr>
        <w:tabs>
          <w:tab w:val="num" w:pos="0"/>
        </w:tabs>
        <w:ind w:left="2850" w:hanging="1080"/>
      </w:pPr>
      <w:rPr>
        <w:rFonts w:ascii="Cambria" w:eastAsia="Times New Roman" w:hAnsi="Cambria" w:cs="Times New Roman"/>
        <w:sz w:val="20"/>
        <w:szCs w:val="20"/>
        <w:lang w:val="pl-PL"/>
      </w:rPr>
    </w:lvl>
    <w:lvl w:ilvl="6">
      <w:start w:val="1"/>
      <w:numFmt w:val="decimal"/>
      <w:lvlText w:val="%1.%2.%3.%4.%5.%6.%7"/>
      <w:lvlJc w:val="left"/>
      <w:pPr>
        <w:tabs>
          <w:tab w:val="num" w:pos="0"/>
        </w:tabs>
        <w:ind w:left="3564" w:hanging="1440"/>
      </w:pPr>
      <w:rPr>
        <w:rFonts w:ascii="Cambria" w:eastAsia="Times New Roman" w:hAnsi="Cambria" w:cs="Times New Roman"/>
        <w:sz w:val="20"/>
        <w:szCs w:val="20"/>
        <w:lang w:val="pl-PL"/>
      </w:rPr>
    </w:lvl>
    <w:lvl w:ilvl="7">
      <w:start w:val="1"/>
      <w:numFmt w:val="decimal"/>
      <w:lvlText w:val="%1.%2.%3.%4.%5.%6.%7.%8"/>
      <w:lvlJc w:val="left"/>
      <w:pPr>
        <w:tabs>
          <w:tab w:val="num" w:pos="0"/>
        </w:tabs>
        <w:ind w:left="3918" w:hanging="1440"/>
      </w:pPr>
      <w:rPr>
        <w:rFonts w:ascii="Cambria" w:eastAsia="Times New Roman" w:hAnsi="Cambria" w:cs="Times New Roman"/>
        <w:sz w:val="20"/>
        <w:szCs w:val="20"/>
        <w:lang w:val="pl-PL"/>
      </w:rPr>
    </w:lvl>
    <w:lvl w:ilvl="8">
      <w:start w:val="1"/>
      <w:numFmt w:val="decimal"/>
      <w:lvlText w:val="%1.%2.%3.%4.%5.%6.%7.%8.%9"/>
      <w:lvlJc w:val="left"/>
      <w:pPr>
        <w:tabs>
          <w:tab w:val="num" w:pos="0"/>
        </w:tabs>
        <w:ind w:left="4272" w:hanging="1440"/>
      </w:pPr>
      <w:rPr>
        <w:rFonts w:ascii="Cambria" w:eastAsia="Times New Roman" w:hAnsi="Cambria" w:cs="Times New Roman"/>
        <w:sz w:val="20"/>
        <w:szCs w:val="20"/>
        <w:lang w:val="pl-PL"/>
      </w:rPr>
    </w:lvl>
  </w:abstractNum>
  <w:abstractNum w:abstractNumId="11">
    <w:nsid w:val="0000000C"/>
    <w:multiLevelType w:val="singleLevel"/>
    <w:tmpl w:val="0000000C"/>
    <w:name w:val="WW8Num12"/>
    <w:lvl w:ilvl="0">
      <w:start w:val="1"/>
      <w:numFmt w:val="lowerLetter"/>
      <w:lvlText w:val="%1)"/>
      <w:lvlJc w:val="left"/>
      <w:pPr>
        <w:tabs>
          <w:tab w:val="num" w:pos="0"/>
        </w:tabs>
        <w:ind w:left="720" w:hanging="360"/>
      </w:pPr>
      <w:rPr>
        <w:rFonts w:cs="Times New Roman"/>
      </w:rPr>
    </w:lvl>
  </w:abstractNum>
  <w:abstractNum w:abstractNumId="12">
    <w:nsid w:val="0000000D"/>
    <w:multiLevelType w:val="multilevel"/>
    <w:tmpl w:val="0000000D"/>
    <w:name w:val="WW8Num13"/>
    <w:lvl w:ilvl="0">
      <w:numFmt w:val="decimal"/>
      <w:lvlText w:val="%1"/>
      <w:lvlJc w:val="left"/>
      <w:pPr>
        <w:tabs>
          <w:tab w:val="num" w:pos="0"/>
        </w:tabs>
        <w:ind w:left="720" w:hanging="360"/>
      </w:pPr>
      <w:rPr>
        <w:rFonts w:ascii="Tahoma" w:hAnsi="Tahoma" w:cs="Tahoma"/>
        <w:b w:val="0"/>
        <w:i w:val="0"/>
        <w:sz w:val="20"/>
        <w:szCs w:val="20"/>
      </w:rPr>
    </w:lvl>
    <w:lvl w:ilvl="1">
      <w:start w:val="1"/>
      <w:numFmt w:val="lowerLetter"/>
      <w:lvlText w:val="%2."/>
      <w:lvlJc w:val="left"/>
      <w:pPr>
        <w:tabs>
          <w:tab w:val="num" w:pos="709"/>
        </w:tabs>
        <w:ind w:left="1440" w:hanging="360"/>
      </w:pPr>
      <w:rPr>
        <w:rFonts w:cs="Cambria"/>
      </w:rPr>
    </w:lvl>
    <w:lvl w:ilvl="2">
      <w:start w:val="26"/>
      <w:numFmt w:val="decimal"/>
      <w:lvlText w:val="%3."/>
      <w:lvlJc w:val="left"/>
      <w:pPr>
        <w:tabs>
          <w:tab w:val="num" w:pos="0"/>
        </w:tabs>
        <w:ind w:left="2340" w:hanging="360"/>
      </w:pPr>
      <w:rPr>
        <w:rFonts w:ascii="Wingdings" w:hAnsi="Wingdings" w:cs="Wingding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rPr>
        <w:rFonts w:ascii="Courier New" w:hAnsi="Courier New" w:cs="Courier New"/>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744CF2C0"/>
    <w:name w:val="WW8Num14"/>
    <w:lvl w:ilvl="0">
      <w:start w:val="20"/>
      <w:numFmt w:val="decimal"/>
      <w:lvlText w:val="%1."/>
      <w:lvlJc w:val="left"/>
      <w:pPr>
        <w:tabs>
          <w:tab w:val="num" w:pos="435"/>
        </w:tabs>
        <w:ind w:left="435" w:hanging="435"/>
      </w:pPr>
      <w:rPr>
        <w:rFonts w:cs="Times New Roman"/>
        <w:b/>
        <w:i w:val="0"/>
        <w:iCs w:val="0"/>
      </w:rPr>
    </w:lvl>
    <w:lvl w:ilvl="1">
      <w:start w:val="1"/>
      <w:numFmt w:val="decimal"/>
      <w:lvlText w:val="18.%2."/>
      <w:lvlJc w:val="left"/>
      <w:pPr>
        <w:tabs>
          <w:tab w:val="num" w:pos="1146"/>
        </w:tabs>
        <w:ind w:left="861" w:hanging="435"/>
      </w:pPr>
      <w:rPr>
        <w:rFonts w:cs="Times New Roman"/>
        <w:b/>
        <w:bCs/>
      </w:rPr>
    </w:lvl>
    <w:lvl w:ilvl="2">
      <w:start w:val="1"/>
      <w:numFmt w:val="decimal"/>
      <w:lvlText w:val="%1.%2.%3."/>
      <w:lvlJc w:val="left"/>
      <w:pPr>
        <w:tabs>
          <w:tab w:val="num" w:pos="1572"/>
        </w:tabs>
        <w:ind w:left="1572" w:hanging="720"/>
      </w:p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14">
    <w:nsid w:val="0000000F"/>
    <w:multiLevelType w:val="singleLevel"/>
    <w:tmpl w:val="E6EED5D2"/>
    <w:name w:val="WW8Num15"/>
    <w:lvl w:ilvl="0">
      <w:start w:val="5"/>
      <w:numFmt w:val="decimal"/>
      <w:lvlText w:val="%1."/>
      <w:lvlJc w:val="left"/>
      <w:pPr>
        <w:tabs>
          <w:tab w:val="num" w:pos="360"/>
        </w:tabs>
        <w:ind w:left="360" w:hanging="360"/>
      </w:pPr>
      <w:rPr>
        <w:rFonts w:cs="Times New Roman"/>
        <w:b/>
      </w:rPr>
    </w:lvl>
  </w:abstractNum>
  <w:abstractNum w:abstractNumId="15">
    <w:nsid w:val="00000010"/>
    <w:multiLevelType w:val="singleLevel"/>
    <w:tmpl w:val="00000010"/>
    <w:name w:val="WW8Num16"/>
    <w:lvl w:ilvl="0">
      <w:start w:val="1"/>
      <w:numFmt w:val="decimal"/>
      <w:lvlText w:val="%1."/>
      <w:lvlJc w:val="left"/>
      <w:pPr>
        <w:tabs>
          <w:tab w:val="num" w:pos="360"/>
        </w:tabs>
        <w:ind w:left="0" w:firstLine="0"/>
      </w:pPr>
      <w:rPr>
        <w:b/>
      </w:rPr>
    </w:lvl>
  </w:abstractNum>
  <w:abstractNum w:abstractNumId="16">
    <w:nsid w:val="00000011"/>
    <w:multiLevelType w:val="multilevel"/>
    <w:tmpl w:val="00000011"/>
    <w:name w:val="WW8Num17"/>
    <w:lvl w:ilvl="0">
      <w:start w:val="9"/>
      <w:numFmt w:val="decimal"/>
      <w:lvlText w:val="%1"/>
      <w:lvlJc w:val="left"/>
      <w:pPr>
        <w:tabs>
          <w:tab w:val="num" w:pos="0"/>
        </w:tabs>
        <w:ind w:left="405" w:hanging="405"/>
      </w:pPr>
      <w:rPr>
        <w:rFonts w:ascii="Cambria" w:hAnsi="Cambria" w:cs="Arial"/>
        <w:bCs/>
        <w:sz w:val="20"/>
        <w:szCs w:val="20"/>
        <w:u w:val="none"/>
      </w:rPr>
    </w:lvl>
    <w:lvl w:ilvl="1">
      <w:start w:val="1"/>
      <w:numFmt w:val="decimal"/>
      <w:lvlText w:val="%1.%2"/>
      <w:lvlJc w:val="left"/>
      <w:pPr>
        <w:tabs>
          <w:tab w:val="num" w:pos="0"/>
        </w:tabs>
        <w:ind w:left="765" w:hanging="405"/>
      </w:pPr>
    </w:lvl>
    <w:lvl w:ilvl="2">
      <w:start w:val="3"/>
      <w:numFmt w:val="decimal"/>
      <w:lvlText w:val="%1.%2.%3"/>
      <w:lvlJc w:val="left"/>
      <w:pPr>
        <w:tabs>
          <w:tab w:val="num" w:pos="0"/>
        </w:tabs>
        <w:ind w:left="1440" w:hanging="720"/>
      </w:pPr>
      <w:rPr>
        <w:b w:val="0"/>
      </w:r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160" w:hanging="72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320" w:hanging="1440"/>
      </w:pPr>
    </w:lvl>
  </w:abstractNum>
  <w:abstractNum w:abstractNumId="17">
    <w:nsid w:val="00000012"/>
    <w:multiLevelType w:val="singleLevel"/>
    <w:tmpl w:val="00000012"/>
    <w:name w:val="WW8Num18"/>
    <w:lvl w:ilvl="0">
      <w:start w:val="1"/>
      <w:numFmt w:val="decimal"/>
      <w:lvlText w:val="%1."/>
      <w:lvlJc w:val="left"/>
      <w:pPr>
        <w:tabs>
          <w:tab w:val="num" w:pos="0"/>
        </w:tabs>
        <w:ind w:left="720" w:hanging="360"/>
      </w:pPr>
    </w:lvl>
  </w:abstractNum>
  <w:abstractNum w:abstractNumId="18">
    <w:nsid w:val="00000013"/>
    <w:multiLevelType w:val="singleLevel"/>
    <w:tmpl w:val="00000013"/>
    <w:name w:val="WW8Num19"/>
    <w:lvl w:ilvl="0">
      <w:start w:val="1"/>
      <w:numFmt w:val="decimal"/>
      <w:lvlText w:val="%1."/>
      <w:lvlJc w:val="left"/>
      <w:pPr>
        <w:tabs>
          <w:tab w:val="num" w:pos="0"/>
        </w:tabs>
        <w:ind w:left="360" w:hanging="360"/>
      </w:pPr>
      <w:rPr>
        <w:i w:val="0"/>
      </w:rPr>
    </w:lvl>
  </w:abstractNum>
  <w:abstractNum w:abstractNumId="19">
    <w:nsid w:val="00000014"/>
    <w:multiLevelType w:val="multilevel"/>
    <w:tmpl w:val="00000014"/>
    <w:name w:val="WW8Num20"/>
    <w:lvl w:ilvl="0">
      <w:start w:val="9"/>
      <w:numFmt w:val="decimal"/>
      <w:lvlText w:val="%1"/>
      <w:lvlJc w:val="left"/>
      <w:pPr>
        <w:tabs>
          <w:tab w:val="num" w:pos="0"/>
        </w:tabs>
        <w:ind w:left="360" w:hanging="360"/>
      </w:pPr>
      <w:rPr>
        <w:rFonts w:ascii="Symbol" w:hAnsi="Symbol" w:cs="Symbol"/>
      </w:rPr>
    </w:lvl>
    <w:lvl w:ilvl="1">
      <w:start w:val="1"/>
      <w:numFmt w:val="decimal"/>
      <w:lvlText w:val="%1.%2"/>
      <w:lvlJc w:val="left"/>
      <w:pPr>
        <w:tabs>
          <w:tab w:val="num" w:pos="0"/>
        </w:tabs>
        <w:ind w:left="690" w:hanging="360"/>
      </w:pPr>
      <w:rPr>
        <w:rFonts w:ascii="Courier New" w:hAnsi="Courier New" w:cs="Courier New"/>
      </w:rPr>
    </w:lvl>
    <w:lvl w:ilvl="2">
      <w:start w:val="1"/>
      <w:numFmt w:val="decimal"/>
      <w:lvlText w:val="%1.%2.%3"/>
      <w:lvlJc w:val="left"/>
      <w:pPr>
        <w:tabs>
          <w:tab w:val="num" w:pos="0"/>
        </w:tabs>
        <w:ind w:left="1380" w:hanging="720"/>
      </w:pPr>
      <w:rPr>
        <w:rFonts w:ascii="Symbol" w:hAnsi="Symbol" w:cs="Symbol"/>
      </w:rPr>
    </w:lvl>
    <w:lvl w:ilvl="3">
      <w:start w:val="1"/>
      <w:numFmt w:val="decimal"/>
      <w:lvlText w:val="%1.%2.%3.%4"/>
      <w:lvlJc w:val="left"/>
      <w:pPr>
        <w:tabs>
          <w:tab w:val="num" w:pos="0"/>
        </w:tabs>
        <w:ind w:left="1710" w:hanging="720"/>
      </w:pPr>
      <w:rPr>
        <w:rFonts w:ascii="Symbol" w:hAnsi="Symbol" w:cs="Symbol"/>
      </w:rPr>
    </w:lvl>
    <w:lvl w:ilvl="4">
      <w:start w:val="1"/>
      <w:numFmt w:val="decimal"/>
      <w:lvlText w:val="%1.%2.%3.%4.%5"/>
      <w:lvlJc w:val="left"/>
      <w:pPr>
        <w:tabs>
          <w:tab w:val="num" w:pos="0"/>
        </w:tabs>
        <w:ind w:left="2040" w:hanging="720"/>
      </w:pPr>
      <w:rPr>
        <w:rFonts w:ascii="Symbol" w:hAnsi="Symbol" w:cs="Symbol"/>
      </w:rPr>
    </w:lvl>
    <w:lvl w:ilvl="5">
      <w:start w:val="1"/>
      <w:numFmt w:val="decimal"/>
      <w:lvlText w:val="%1.%2.%3.%4.%5.%6"/>
      <w:lvlJc w:val="left"/>
      <w:pPr>
        <w:tabs>
          <w:tab w:val="num" w:pos="0"/>
        </w:tabs>
        <w:ind w:left="2730" w:hanging="1080"/>
      </w:pPr>
      <w:rPr>
        <w:rFonts w:ascii="Symbol" w:hAnsi="Symbol" w:cs="Symbol"/>
      </w:rPr>
    </w:lvl>
    <w:lvl w:ilvl="6">
      <w:start w:val="1"/>
      <w:numFmt w:val="decimal"/>
      <w:lvlText w:val="%1.%2.%3.%4.%5.%6.%7"/>
      <w:lvlJc w:val="left"/>
      <w:pPr>
        <w:tabs>
          <w:tab w:val="num" w:pos="0"/>
        </w:tabs>
        <w:ind w:left="3060" w:hanging="1080"/>
      </w:pPr>
      <w:rPr>
        <w:rFonts w:ascii="Symbol" w:hAnsi="Symbol" w:cs="Symbol"/>
      </w:rPr>
    </w:lvl>
    <w:lvl w:ilvl="7">
      <w:start w:val="1"/>
      <w:numFmt w:val="decimal"/>
      <w:lvlText w:val="%1.%2.%3.%4.%5.%6.%7.%8"/>
      <w:lvlJc w:val="left"/>
      <w:pPr>
        <w:tabs>
          <w:tab w:val="num" w:pos="0"/>
        </w:tabs>
        <w:ind w:left="3750" w:hanging="1440"/>
      </w:pPr>
      <w:rPr>
        <w:rFonts w:ascii="Symbol" w:hAnsi="Symbol" w:cs="Symbol"/>
      </w:rPr>
    </w:lvl>
    <w:lvl w:ilvl="8">
      <w:start w:val="1"/>
      <w:numFmt w:val="decimal"/>
      <w:lvlText w:val="%1.%2.%3.%4.%5.%6.%7.%8.%9"/>
      <w:lvlJc w:val="left"/>
      <w:pPr>
        <w:tabs>
          <w:tab w:val="num" w:pos="0"/>
        </w:tabs>
        <w:ind w:left="4080" w:hanging="1440"/>
      </w:pPr>
      <w:rPr>
        <w:rFonts w:ascii="Symbol" w:hAnsi="Symbol" w:cs="Symbol"/>
      </w:rPr>
    </w:lvl>
  </w:abstractNum>
  <w:abstractNum w:abstractNumId="20">
    <w:nsid w:val="00000015"/>
    <w:multiLevelType w:val="multilevel"/>
    <w:tmpl w:val="00000015"/>
    <w:name w:val="WW8Num21"/>
    <w:lvl w:ilvl="0">
      <w:start w:val="22"/>
      <w:numFmt w:val="decimal"/>
      <w:lvlText w:val="%1"/>
      <w:lvlJc w:val="left"/>
      <w:pPr>
        <w:tabs>
          <w:tab w:val="num" w:pos="0"/>
        </w:tabs>
        <w:ind w:left="375" w:hanging="375"/>
      </w:pPr>
    </w:lvl>
    <w:lvl w:ilvl="1">
      <w:start w:val="1"/>
      <w:numFmt w:val="decimal"/>
      <w:lvlText w:val="%1.%2"/>
      <w:lvlJc w:val="left"/>
      <w:pPr>
        <w:tabs>
          <w:tab w:val="num" w:pos="0"/>
        </w:tabs>
        <w:ind w:left="375" w:hanging="375"/>
      </w:pPr>
      <w:rPr>
        <w:rFonts w:cs="Arial"/>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1">
    <w:nsid w:val="00000016"/>
    <w:multiLevelType w:val="singleLevel"/>
    <w:tmpl w:val="00000016"/>
    <w:name w:val="WW8Num22"/>
    <w:lvl w:ilvl="0">
      <w:start w:val="1"/>
      <w:numFmt w:val="decimal"/>
      <w:lvlText w:val="11.%1."/>
      <w:lvlJc w:val="left"/>
      <w:pPr>
        <w:tabs>
          <w:tab w:val="num" w:pos="0"/>
        </w:tabs>
        <w:ind w:left="644" w:hanging="360"/>
      </w:pPr>
      <w:rPr>
        <w:i w:val="0"/>
      </w:rPr>
    </w:lvl>
  </w:abstractNum>
  <w:abstractNum w:abstractNumId="22">
    <w:nsid w:val="00000017"/>
    <w:multiLevelType w:val="multilevel"/>
    <w:tmpl w:val="00000017"/>
    <w:name w:val="WW8Num23"/>
    <w:lvl w:ilvl="0">
      <w:start w:val="1"/>
      <w:numFmt w:val="none"/>
      <w:pStyle w:val="Listapunktowana1"/>
      <w:suff w:val="nothing"/>
      <w:lvlText w:val=""/>
      <w:lvlJc w:val="left"/>
      <w:pPr>
        <w:tabs>
          <w:tab w:val="num" w:pos="0"/>
        </w:tabs>
        <w:ind w:left="283" w:hanging="283"/>
      </w:pPr>
      <w:rPr>
        <w:rFonts w:ascii="Cambria" w:hAnsi="Cambria" w:cs="Times New Roman"/>
        <w:b/>
        <w:bCs/>
        <w:i w:val="0"/>
        <w:iCs w:val="0"/>
        <w:sz w:val="20"/>
        <w:szCs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00000018"/>
    <w:name w:val="WW8Num24"/>
    <w:lvl w:ilvl="0">
      <w:start w:val="2"/>
      <w:numFmt w:val="decimal"/>
      <w:lvlText w:val="%1."/>
      <w:lvlJc w:val="left"/>
      <w:pPr>
        <w:tabs>
          <w:tab w:val="num" w:pos="360"/>
        </w:tabs>
        <w:ind w:left="360" w:hanging="360"/>
      </w:pPr>
      <w:rPr>
        <w:rFonts w:ascii="Verdana" w:hAnsi="Verdana" w:cs="Verdana"/>
        <w:b w:val="0"/>
        <w:bCs w:val="0"/>
        <w:i w:val="0"/>
        <w:iCs w:val="0"/>
        <w:caps w:val="0"/>
        <w:smallCaps w:val="0"/>
        <w:strike w:val="0"/>
        <w:dstrike w:val="0"/>
        <w:vanish w:val="0"/>
        <w:color w:val="000000"/>
        <w:position w:val="0"/>
        <w:sz w:val="16"/>
        <w:szCs w:val="16"/>
        <w:vertAlign w:val="baseline"/>
      </w:rPr>
    </w:lvl>
    <w:lvl w:ilvl="1">
      <w:start w:val="1"/>
      <w:numFmt w:val="decimal"/>
      <w:lvlText w:val="%1.%2."/>
      <w:lvlJc w:val="left"/>
      <w:pPr>
        <w:tabs>
          <w:tab w:val="num" w:pos="502"/>
        </w:tabs>
        <w:ind w:left="502" w:hanging="360"/>
      </w:pPr>
      <w:rPr>
        <w:rFonts w:ascii="Courier New" w:hAnsi="Courier New" w:cs="Courier New"/>
        <w:sz w:val="20"/>
        <w:szCs w:val="20"/>
      </w:rPr>
    </w:lvl>
    <w:lvl w:ilvl="2">
      <w:numFmt w:val="none"/>
      <w:suff w:val="nothing"/>
      <w:lvlText w:val=""/>
      <w:lvlJc w:val="left"/>
      <w:pPr>
        <w:tabs>
          <w:tab w:val="num" w:pos="0"/>
        </w:tabs>
        <w:ind w:left="0" w:firstLine="0"/>
      </w:pPr>
      <w:rPr>
        <w:rFonts w:ascii="Courier New" w:hAnsi="Courier New" w:cs="Courier New"/>
        <w:sz w:val="20"/>
        <w:szCs w:val="20"/>
      </w:rPr>
    </w:lvl>
    <w:lvl w:ilvl="3">
      <w:numFmt w:val="none"/>
      <w:suff w:val="nothing"/>
      <w:lvlText w:val=""/>
      <w:lvlJc w:val="left"/>
      <w:pPr>
        <w:tabs>
          <w:tab w:val="num" w:pos="0"/>
        </w:tabs>
        <w:ind w:left="0" w:firstLine="0"/>
      </w:pPr>
      <w:rPr>
        <w:rFonts w:ascii="Courier New" w:hAnsi="Courier New" w:cs="Courier New"/>
        <w:sz w:val="20"/>
        <w:szCs w:val="20"/>
      </w:rPr>
    </w:lvl>
    <w:lvl w:ilvl="4">
      <w:numFmt w:val="none"/>
      <w:suff w:val="nothing"/>
      <w:lvlText w:val=""/>
      <w:lvlJc w:val="left"/>
      <w:pPr>
        <w:tabs>
          <w:tab w:val="num" w:pos="0"/>
        </w:tabs>
        <w:ind w:left="0" w:firstLine="0"/>
      </w:pPr>
      <w:rPr>
        <w:rFonts w:ascii="Courier New" w:hAnsi="Courier New" w:cs="Courier New"/>
        <w:sz w:val="20"/>
        <w:szCs w:val="20"/>
      </w:rPr>
    </w:lvl>
    <w:lvl w:ilvl="5">
      <w:numFmt w:val="none"/>
      <w:suff w:val="nothing"/>
      <w:lvlText w:val=""/>
      <w:lvlJc w:val="left"/>
      <w:pPr>
        <w:tabs>
          <w:tab w:val="num" w:pos="0"/>
        </w:tabs>
        <w:ind w:left="0" w:firstLine="0"/>
      </w:pPr>
      <w:rPr>
        <w:rFonts w:ascii="Courier New" w:hAnsi="Courier New" w:cs="Courier New"/>
        <w:sz w:val="20"/>
        <w:szCs w:val="20"/>
      </w:rPr>
    </w:lvl>
    <w:lvl w:ilvl="6">
      <w:numFmt w:val="none"/>
      <w:suff w:val="nothing"/>
      <w:lvlText w:val=""/>
      <w:lvlJc w:val="left"/>
      <w:pPr>
        <w:tabs>
          <w:tab w:val="num" w:pos="0"/>
        </w:tabs>
        <w:ind w:left="0" w:firstLine="0"/>
      </w:pPr>
      <w:rPr>
        <w:rFonts w:ascii="Courier New" w:hAnsi="Courier New" w:cs="Courier New"/>
        <w:sz w:val="20"/>
        <w:szCs w:val="20"/>
      </w:rPr>
    </w:lvl>
    <w:lvl w:ilvl="7">
      <w:numFmt w:val="none"/>
      <w:suff w:val="nothing"/>
      <w:lvlText w:val=""/>
      <w:lvlJc w:val="left"/>
      <w:pPr>
        <w:tabs>
          <w:tab w:val="num" w:pos="0"/>
        </w:tabs>
        <w:ind w:left="0" w:firstLine="0"/>
      </w:pPr>
      <w:rPr>
        <w:rFonts w:ascii="Courier New" w:hAnsi="Courier New" w:cs="Courier New"/>
        <w:sz w:val="20"/>
        <w:szCs w:val="20"/>
      </w:rPr>
    </w:lvl>
    <w:lvl w:ilvl="8">
      <w:numFmt w:val="none"/>
      <w:suff w:val="nothing"/>
      <w:lvlText w:val=""/>
      <w:lvlJc w:val="left"/>
      <w:pPr>
        <w:tabs>
          <w:tab w:val="num" w:pos="0"/>
        </w:tabs>
        <w:ind w:left="0" w:firstLine="0"/>
      </w:pPr>
      <w:rPr>
        <w:rFonts w:ascii="Courier New" w:hAnsi="Courier New" w:cs="Courier New"/>
        <w:sz w:val="20"/>
        <w:szCs w:val="20"/>
      </w:rPr>
    </w:lvl>
  </w:abstractNum>
  <w:abstractNum w:abstractNumId="24">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25">
    <w:nsid w:val="0000001A"/>
    <w:multiLevelType w:val="singleLevel"/>
    <w:tmpl w:val="0000001A"/>
    <w:name w:val="WW8Num26"/>
    <w:lvl w:ilvl="0">
      <w:start w:val="1"/>
      <w:numFmt w:val="bullet"/>
      <w:lvlText w:val=""/>
      <w:lvlJc w:val="left"/>
      <w:pPr>
        <w:tabs>
          <w:tab w:val="num" w:pos="0"/>
        </w:tabs>
        <w:ind w:left="1146" w:hanging="360"/>
      </w:pPr>
      <w:rPr>
        <w:rFonts w:ascii="Symbol" w:hAnsi="Symbol" w:cs="Cambria"/>
      </w:rPr>
    </w:lvl>
  </w:abstractNum>
  <w:abstractNum w:abstractNumId="26">
    <w:nsid w:val="0000001B"/>
    <w:multiLevelType w:val="singleLevel"/>
    <w:tmpl w:val="0000001B"/>
    <w:name w:val="WW8Num27"/>
    <w:lvl w:ilvl="0">
      <w:start w:val="1"/>
      <w:numFmt w:val="bullet"/>
      <w:lvlText w:val=""/>
      <w:lvlJc w:val="left"/>
      <w:pPr>
        <w:tabs>
          <w:tab w:val="num" w:pos="0"/>
        </w:tabs>
        <w:ind w:left="1146" w:hanging="360"/>
      </w:pPr>
      <w:rPr>
        <w:rFonts w:ascii="Symbol" w:hAnsi="Symbol" w:cs="Symbol"/>
      </w:rPr>
    </w:lvl>
  </w:abstractNum>
  <w:abstractNum w:abstractNumId="27">
    <w:nsid w:val="0000001C"/>
    <w:multiLevelType w:val="multilevel"/>
    <w:tmpl w:val="0000001C"/>
    <w:name w:val="WW8Num28"/>
    <w:lvl w:ilvl="0">
      <w:start w:val="17"/>
      <w:numFmt w:val="decimal"/>
      <w:lvlText w:val="%1"/>
      <w:lvlJc w:val="left"/>
      <w:pPr>
        <w:tabs>
          <w:tab w:val="num" w:pos="0"/>
        </w:tabs>
        <w:ind w:left="375" w:hanging="375"/>
      </w:pPr>
      <w:rPr>
        <w:b/>
      </w:rPr>
    </w:lvl>
    <w:lvl w:ilvl="1">
      <w:start w:val="2"/>
      <w:numFmt w:val="decimal"/>
      <w:lvlText w:val="%1.%2"/>
      <w:lvlJc w:val="left"/>
      <w:pPr>
        <w:tabs>
          <w:tab w:val="num" w:pos="0"/>
        </w:tabs>
        <w:ind w:left="801" w:hanging="375"/>
      </w:pPr>
      <w:rPr>
        <w:b/>
      </w:rPr>
    </w:lvl>
    <w:lvl w:ilvl="2">
      <w:start w:val="1"/>
      <w:numFmt w:val="decimal"/>
      <w:lvlText w:val="%1.%2.%3"/>
      <w:lvlJc w:val="left"/>
      <w:pPr>
        <w:tabs>
          <w:tab w:val="num" w:pos="0"/>
        </w:tabs>
        <w:ind w:left="1572" w:hanging="720"/>
      </w:pPr>
      <w:rPr>
        <w:b/>
      </w:rPr>
    </w:lvl>
    <w:lvl w:ilvl="3">
      <w:start w:val="1"/>
      <w:numFmt w:val="decimal"/>
      <w:lvlText w:val="%1.%2.%3.%4"/>
      <w:lvlJc w:val="left"/>
      <w:pPr>
        <w:tabs>
          <w:tab w:val="num" w:pos="0"/>
        </w:tabs>
        <w:ind w:left="1998" w:hanging="720"/>
      </w:pPr>
      <w:rPr>
        <w:b/>
      </w:rPr>
    </w:lvl>
    <w:lvl w:ilvl="4">
      <w:start w:val="1"/>
      <w:numFmt w:val="decimal"/>
      <w:lvlText w:val="%1.%2.%3.%4.%5"/>
      <w:lvlJc w:val="left"/>
      <w:pPr>
        <w:tabs>
          <w:tab w:val="num" w:pos="0"/>
        </w:tabs>
        <w:ind w:left="2784" w:hanging="1080"/>
      </w:pPr>
      <w:rPr>
        <w:b/>
      </w:rPr>
    </w:lvl>
    <w:lvl w:ilvl="5">
      <w:start w:val="1"/>
      <w:numFmt w:val="decimal"/>
      <w:lvlText w:val="%1.%2.%3.%4.%5.%6"/>
      <w:lvlJc w:val="left"/>
      <w:pPr>
        <w:tabs>
          <w:tab w:val="num" w:pos="0"/>
        </w:tabs>
        <w:ind w:left="3210" w:hanging="1080"/>
      </w:pPr>
      <w:rPr>
        <w:b/>
      </w:rPr>
    </w:lvl>
    <w:lvl w:ilvl="6">
      <w:start w:val="1"/>
      <w:numFmt w:val="decimal"/>
      <w:lvlText w:val="%1.%2.%3.%4.%5.%6.%7"/>
      <w:lvlJc w:val="left"/>
      <w:pPr>
        <w:tabs>
          <w:tab w:val="num" w:pos="0"/>
        </w:tabs>
        <w:ind w:left="3996" w:hanging="1440"/>
      </w:pPr>
      <w:rPr>
        <w:b/>
      </w:rPr>
    </w:lvl>
    <w:lvl w:ilvl="7">
      <w:start w:val="1"/>
      <w:numFmt w:val="decimal"/>
      <w:lvlText w:val="%1.%2.%3.%4.%5.%6.%7.%8"/>
      <w:lvlJc w:val="left"/>
      <w:pPr>
        <w:tabs>
          <w:tab w:val="num" w:pos="0"/>
        </w:tabs>
        <w:ind w:left="4422" w:hanging="1440"/>
      </w:pPr>
      <w:rPr>
        <w:b/>
      </w:rPr>
    </w:lvl>
    <w:lvl w:ilvl="8">
      <w:start w:val="1"/>
      <w:numFmt w:val="decimal"/>
      <w:lvlText w:val="%1.%2.%3.%4.%5.%6.%7.%8.%9"/>
      <w:lvlJc w:val="left"/>
      <w:pPr>
        <w:tabs>
          <w:tab w:val="num" w:pos="0"/>
        </w:tabs>
        <w:ind w:left="5208" w:hanging="1800"/>
      </w:pPr>
      <w:rPr>
        <w:b/>
      </w:rPr>
    </w:lvl>
  </w:abstractNum>
  <w:abstractNum w:abstractNumId="28">
    <w:nsid w:val="0000001D"/>
    <w:multiLevelType w:val="multilevel"/>
    <w:tmpl w:val="0000001D"/>
    <w:name w:val="WW8Num29"/>
    <w:lvl w:ilvl="0">
      <w:start w:val="17"/>
      <w:numFmt w:val="decimal"/>
      <w:lvlText w:val="%1."/>
      <w:lvlJc w:val="left"/>
      <w:pPr>
        <w:tabs>
          <w:tab w:val="num" w:pos="0"/>
        </w:tabs>
        <w:ind w:left="600" w:hanging="600"/>
      </w:pPr>
      <w:rPr>
        <w:rFonts w:cs="Arial"/>
        <w:b w:val="0"/>
        <w:i w:val="0"/>
      </w:rPr>
    </w:lvl>
    <w:lvl w:ilvl="1">
      <w:start w:val="2"/>
      <w:numFmt w:val="decimal"/>
      <w:lvlText w:val="%1.%2."/>
      <w:lvlJc w:val="left"/>
      <w:pPr>
        <w:tabs>
          <w:tab w:val="num" w:pos="0"/>
        </w:tabs>
        <w:ind w:left="2718" w:hanging="720"/>
      </w:pPr>
      <w:rPr>
        <w:rFonts w:cs="Arial"/>
        <w:b w:val="0"/>
        <w:i w:val="0"/>
      </w:rPr>
    </w:lvl>
    <w:lvl w:ilvl="2">
      <w:start w:val="1"/>
      <w:numFmt w:val="decimal"/>
      <w:lvlText w:val="%1.%2.%3."/>
      <w:lvlJc w:val="left"/>
      <w:pPr>
        <w:tabs>
          <w:tab w:val="num" w:pos="0"/>
        </w:tabs>
        <w:ind w:left="4716" w:hanging="720"/>
      </w:pPr>
      <w:rPr>
        <w:rFonts w:cs="Arial"/>
        <w:b w:val="0"/>
        <w:i w:val="0"/>
      </w:rPr>
    </w:lvl>
    <w:lvl w:ilvl="3">
      <w:start w:val="1"/>
      <w:numFmt w:val="decimal"/>
      <w:lvlText w:val="%1.%2.%3.%4."/>
      <w:lvlJc w:val="left"/>
      <w:pPr>
        <w:tabs>
          <w:tab w:val="num" w:pos="0"/>
        </w:tabs>
        <w:ind w:left="7074" w:hanging="1080"/>
      </w:pPr>
      <w:rPr>
        <w:rFonts w:cs="Arial"/>
        <w:b w:val="0"/>
        <w:i w:val="0"/>
      </w:rPr>
    </w:lvl>
    <w:lvl w:ilvl="4">
      <w:start w:val="1"/>
      <w:numFmt w:val="decimal"/>
      <w:lvlText w:val="%1.%2.%3.%4.%5."/>
      <w:lvlJc w:val="left"/>
      <w:pPr>
        <w:tabs>
          <w:tab w:val="num" w:pos="0"/>
        </w:tabs>
        <w:ind w:left="9072" w:hanging="1080"/>
      </w:pPr>
      <w:rPr>
        <w:rFonts w:cs="Arial"/>
        <w:b w:val="0"/>
        <w:i w:val="0"/>
      </w:rPr>
    </w:lvl>
    <w:lvl w:ilvl="5">
      <w:start w:val="1"/>
      <w:numFmt w:val="decimal"/>
      <w:lvlText w:val="%1.%2.%3.%4.%5.%6."/>
      <w:lvlJc w:val="left"/>
      <w:pPr>
        <w:tabs>
          <w:tab w:val="num" w:pos="0"/>
        </w:tabs>
        <w:ind w:left="11430" w:hanging="1440"/>
      </w:pPr>
      <w:rPr>
        <w:rFonts w:cs="Arial"/>
        <w:b w:val="0"/>
        <w:i w:val="0"/>
      </w:rPr>
    </w:lvl>
    <w:lvl w:ilvl="6">
      <w:start w:val="1"/>
      <w:numFmt w:val="decimal"/>
      <w:lvlText w:val="%1.%2.%3.%4.%5.%6.%7."/>
      <w:lvlJc w:val="left"/>
      <w:pPr>
        <w:tabs>
          <w:tab w:val="num" w:pos="0"/>
        </w:tabs>
        <w:ind w:left="13428" w:hanging="1440"/>
      </w:pPr>
      <w:rPr>
        <w:rFonts w:cs="Arial"/>
        <w:b w:val="0"/>
        <w:i w:val="0"/>
      </w:rPr>
    </w:lvl>
    <w:lvl w:ilvl="7">
      <w:start w:val="1"/>
      <w:numFmt w:val="decimal"/>
      <w:lvlText w:val="%1.%2.%3.%4.%5.%6.%7.%8."/>
      <w:lvlJc w:val="left"/>
      <w:pPr>
        <w:tabs>
          <w:tab w:val="num" w:pos="0"/>
        </w:tabs>
        <w:ind w:left="15786" w:hanging="1800"/>
      </w:pPr>
      <w:rPr>
        <w:rFonts w:cs="Arial"/>
        <w:b w:val="0"/>
        <w:i w:val="0"/>
      </w:rPr>
    </w:lvl>
    <w:lvl w:ilvl="8">
      <w:start w:val="1"/>
      <w:numFmt w:val="decimal"/>
      <w:lvlText w:val="%1.%2.%3.%4.%5.%6.%7.%8.%9."/>
      <w:lvlJc w:val="left"/>
      <w:pPr>
        <w:tabs>
          <w:tab w:val="num" w:pos="0"/>
        </w:tabs>
        <w:ind w:left="17784" w:hanging="1800"/>
      </w:pPr>
      <w:rPr>
        <w:rFonts w:cs="Arial"/>
        <w:b w:val="0"/>
        <w:i w:val="0"/>
      </w:rPr>
    </w:lvl>
  </w:abstractNum>
  <w:abstractNum w:abstractNumId="29">
    <w:nsid w:val="02D14813"/>
    <w:multiLevelType w:val="hybridMultilevel"/>
    <w:tmpl w:val="B8A8B15E"/>
    <w:lvl w:ilvl="0" w:tplc="F7005B5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nsid w:val="0E824A4F"/>
    <w:multiLevelType w:val="hybridMultilevel"/>
    <w:tmpl w:val="C56EBC60"/>
    <w:lvl w:ilvl="0" w:tplc="5974517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nsid w:val="1E8810F7"/>
    <w:multiLevelType w:val="multilevel"/>
    <w:tmpl w:val="AE92855A"/>
    <w:lvl w:ilvl="0">
      <w:start w:val="17"/>
      <w:numFmt w:val="decimal"/>
      <w:lvlText w:val="%1."/>
      <w:lvlJc w:val="left"/>
      <w:pPr>
        <w:tabs>
          <w:tab w:val="num" w:pos="435"/>
        </w:tabs>
        <w:ind w:left="435" w:hanging="435"/>
      </w:pPr>
      <w:rPr>
        <w:rFonts w:hint="default"/>
      </w:rPr>
    </w:lvl>
    <w:lvl w:ilvl="1">
      <w:start w:val="1"/>
      <w:numFmt w:val="none"/>
      <w:lvlText w:val="20.1."/>
      <w:lvlJc w:val="left"/>
      <w:pPr>
        <w:tabs>
          <w:tab w:val="num" w:pos="861"/>
        </w:tabs>
        <w:ind w:left="861" w:hanging="435"/>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33">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nsid w:val="492C52CD"/>
    <w:multiLevelType w:val="multilevel"/>
    <w:tmpl w:val="9E64DA2A"/>
    <w:lvl w:ilvl="0">
      <w:start w:val="20"/>
      <w:numFmt w:val="decimal"/>
      <w:lvlText w:val="%1."/>
      <w:lvlJc w:val="left"/>
      <w:pPr>
        <w:tabs>
          <w:tab w:val="num" w:pos="435"/>
        </w:tabs>
        <w:ind w:left="435" w:hanging="435"/>
      </w:pPr>
      <w:rPr>
        <w:rFonts w:hint="default"/>
      </w:rPr>
    </w:lvl>
    <w:lvl w:ilvl="1">
      <w:start w:val="1"/>
      <w:numFmt w:val="decimal"/>
      <w:lvlText w:val="18.%2."/>
      <w:lvlJc w:val="left"/>
      <w:pPr>
        <w:tabs>
          <w:tab w:val="num" w:pos="1146"/>
        </w:tabs>
        <w:ind w:left="861" w:hanging="435"/>
      </w:pPr>
      <w:rPr>
        <w:rFonts w:hint="default"/>
      </w:rPr>
    </w:lvl>
    <w:lvl w:ilvl="2">
      <w:start w:val="1"/>
      <w:numFmt w:val="decimal"/>
      <w:lvlText w:val="%1.%2.%3."/>
      <w:lvlJc w:val="left"/>
      <w:pPr>
        <w:tabs>
          <w:tab w:val="num" w:pos="1572"/>
        </w:tabs>
        <w:ind w:left="1572" w:hanging="720"/>
      </w:pPr>
      <w:rPr>
        <w:rFonts w:hint="default"/>
        <w:b w:val="0"/>
        <w:bCs w:val="0"/>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36">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54296C51"/>
    <w:multiLevelType w:val="hybridMultilevel"/>
    <w:tmpl w:val="2F983B48"/>
    <w:lvl w:ilvl="0" w:tplc="AD6471F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nsid w:val="5A687E50"/>
    <w:multiLevelType w:val="hybridMultilevel"/>
    <w:tmpl w:val="9F5E7388"/>
    <w:lvl w:ilvl="0" w:tplc="21AAD06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nsid w:val="69DF58DD"/>
    <w:multiLevelType w:val="multilevel"/>
    <w:tmpl w:val="987C4E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25911AE"/>
    <w:multiLevelType w:val="hybridMultilevel"/>
    <w:tmpl w:val="D2B87B56"/>
    <w:lvl w:ilvl="0" w:tplc="F31E6AC8">
      <w:start w:val="1"/>
      <w:numFmt w:val="decimal"/>
      <w:lvlText w:val="%1)"/>
      <w:lvlJc w:val="left"/>
      <w:pPr>
        <w:ind w:left="786" w:hanging="360"/>
      </w:pPr>
      <w:rPr>
        <w:rFonts w:ascii="Cambria" w:hAnsi="Cambria" w:cs="Cambria" w:hint="default"/>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39"/>
  </w:num>
  <w:num w:numId="31">
    <w:abstractNumId w:val="40"/>
  </w:num>
  <w:num w:numId="32">
    <w:abstractNumId w:val="30"/>
  </w:num>
  <w:num w:numId="33">
    <w:abstractNumId w:val="37"/>
  </w:num>
  <w:num w:numId="34">
    <w:abstractNumId w:val="29"/>
  </w:num>
  <w:num w:numId="35">
    <w:abstractNumId w:val="38"/>
  </w:num>
  <w:num w:numId="36">
    <w:abstractNumId w:val="35"/>
  </w:num>
  <w:num w:numId="37">
    <w:abstractNumId w:val="32"/>
  </w:num>
  <w:num w:numId="38">
    <w:abstractNumId w:val="36"/>
  </w:num>
  <w:num w:numId="39">
    <w:abstractNumId w:val="33"/>
  </w:num>
  <w:num w:numId="40">
    <w:abstractNumId w:val="31"/>
  </w:num>
  <w:num w:numId="41">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9"/>
  <w:hyphenationZone w:val="425"/>
  <w:defaultTableStyle w:val="Normalny"/>
  <w:drawingGridHorizontalSpacing w:val="200"/>
  <w:drawingGridVerticalSpacing w:val="0"/>
  <w:displayHorizontalDrawingGridEvery w:val="0"/>
  <w:displayVerticalDrawingGridEvery w:val="0"/>
  <w:characterSpacingControl w:val="doNotCompress"/>
  <w:hdrShapeDefaults>
    <o:shapedefaults v:ext="edit" spidmax="44034"/>
  </w:hdrShapeDefaults>
  <w:footnotePr>
    <w:footnote w:id="-1"/>
    <w:footnote w:id="0"/>
  </w:footnotePr>
  <w:endnotePr>
    <w:endnote w:id="-1"/>
    <w:endnote w:id="0"/>
  </w:endnotePr>
  <w:compat/>
  <w:rsids>
    <w:rsidRoot w:val="00C32FA9"/>
    <w:rsid w:val="00001490"/>
    <w:rsid w:val="000070B7"/>
    <w:rsid w:val="00014DCB"/>
    <w:rsid w:val="000276FB"/>
    <w:rsid w:val="0003311B"/>
    <w:rsid w:val="0004292C"/>
    <w:rsid w:val="000612A5"/>
    <w:rsid w:val="00063D1C"/>
    <w:rsid w:val="00074CBA"/>
    <w:rsid w:val="0008019E"/>
    <w:rsid w:val="00090835"/>
    <w:rsid w:val="00097D65"/>
    <w:rsid w:val="000A0F14"/>
    <w:rsid w:val="000B1C82"/>
    <w:rsid w:val="000B74A9"/>
    <w:rsid w:val="000C0570"/>
    <w:rsid w:val="000C563E"/>
    <w:rsid w:val="000D2B52"/>
    <w:rsid w:val="000E454C"/>
    <w:rsid w:val="000F5060"/>
    <w:rsid w:val="00100F93"/>
    <w:rsid w:val="0013757E"/>
    <w:rsid w:val="00147BE6"/>
    <w:rsid w:val="0017612F"/>
    <w:rsid w:val="00185A3E"/>
    <w:rsid w:val="00191E48"/>
    <w:rsid w:val="001A62C9"/>
    <w:rsid w:val="001A79E4"/>
    <w:rsid w:val="001B3F06"/>
    <w:rsid w:val="001D1EA0"/>
    <w:rsid w:val="001F7C16"/>
    <w:rsid w:val="00205827"/>
    <w:rsid w:val="00212CA1"/>
    <w:rsid w:val="00221C05"/>
    <w:rsid w:val="00223A20"/>
    <w:rsid w:val="0023148E"/>
    <w:rsid w:val="00235507"/>
    <w:rsid w:val="002470D9"/>
    <w:rsid w:val="00267E62"/>
    <w:rsid w:val="00276302"/>
    <w:rsid w:val="00287709"/>
    <w:rsid w:val="00294217"/>
    <w:rsid w:val="002A112B"/>
    <w:rsid w:val="002A7C6E"/>
    <w:rsid w:val="002B2F39"/>
    <w:rsid w:val="002B33CB"/>
    <w:rsid w:val="002B45EE"/>
    <w:rsid w:val="002C51CC"/>
    <w:rsid w:val="002C6906"/>
    <w:rsid w:val="002E021C"/>
    <w:rsid w:val="002E794C"/>
    <w:rsid w:val="0031097C"/>
    <w:rsid w:val="0032024D"/>
    <w:rsid w:val="00320C72"/>
    <w:rsid w:val="00326022"/>
    <w:rsid w:val="00334C01"/>
    <w:rsid w:val="003355ED"/>
    <w:rsid w:val="00340F34"/>
    <w:rsid w:val="00341AD7"/>
    <w:rsid w:val="00350054"/>
    <w:rsid w:val="00352098"/>
    <w:rsid w:val="00355FEF"/>
    <w:rsid w:val="00371EC6"/>
    <w:rsid w:val="00380582"/>
    <w:rsid w:val="0038419F"/>
    <w:rsid w:val="00384D98"/>
    <w:rsid w:val="0039297A"/>
    <w:rsid w:val="003A5370"/>
    <w:rsid w:val="003A7D02"/>
    <w:rsid w:val="003B00AC"/>
    <w:rsid w:val="003D716C"/>
    <w:rsid w:val="003E5817"/>
    <w:rsid w:val="003E78C2"/>
    <w:rsid w:val="003F1476"/>
    <w:rsid w:val="00405150"/>
    <w:rsid w:val="00431C16"/>
    <w:rsid w:val="0043202E"/>
    <w:rsid w:val="00434DAB"/>
    <w:rsid w:val="004374F8"/>
    <w:rsid w:val="00446807"/>
    <w:rsid w:val="00470BB6"/>
    <w:rsid w:val="00486392"/>
    <w:rsid w:val="004A6C21"/>
    <w:rsid w:val="004B45D8"/>
    <w:rsid w:val="004C643E"/>
    <w:rsid w:val="004C7F9A"/>
    <w:rsid w:val="004E70C9"/>
    <w:rsid w:val="00507880"/>
    <w:rsid w:val="00514F2A"/>
    <w:rsid w:val="00516152"/>
    <w:rsid w:val="00552BA0"/>
    <w:rsid w:val="005612A2"/>
    <w:rsid w:val="00564BE8"/>
    <w:rsid w:val="00577D1F"/>
    <w:rsid w:val="00582F26"/>
    <w:rsid w:val="005B16C0"/>
    <w:rsid w:val="005B6263"/>
    <w:rsid w:val="005C7D96"/>
    <w:rsid w:val="005F0047"/>
    <w:rsid w:val="00603122"/>
    <w:rsid w:val="0060349F"/>
    <w:rsid w:val="0060757C"/>
    <w:rsid w:val="00630345"/>
    <w:rsid w:val="006375D5"/>
    <w:rsid w:val="006458DD"/>
    <w:rsid w:val="00653C69"/>
    <w:rsid w:val="00660102"/>
    <w:rsid w:val="00667001"/>
    <w:rsid w:val="006702AE"/>
    <w:rsid w:val="0069608D"/>
    <w:rsid w:val="006A6375"/>
    <w:rsid w:val="006C126A"/>
    <w:rsid w:val="006C4323"/>
    <w:rsid w:val="006D65CF"/>
    <w:rsid w:val="006E6C0B"/>
    <w:rsid w:val="006F0FAA"/>
    <w:rsid w:val="006F1651"/>
    <w:rsid w:val="006F5CE1"/>
    <w:rsid w:val="0070272C"/>
    <w:rsid w:val="00705148"/>
    <w:rsid w:val="0070636D"/>
    <w:rsid w:val="00714E92"/>
    <w:rsid w:val="007175E7"/>
    <w:rsid w:val="0072601D"/>
    <w:rsid w:val="00734AE5"/>
    <w:rsid w:val="007569C3"/>
    <w:rsid w:val="00775ABE"/>
    <w:rsid w:val="00776CEB"/>
    <w:rsid w:val="00782245"/>
    <w:rsid w:val="007925EF"/>
    <w:rsid w:val="0079327C"/>
    <w:rsid w:val="00793490"/>
    <w:rsid w:val="007A4D2F"/>
    <w:rsid w:val="007B1C55"/>
    <w:rsid w:val="007C3592"/>
    <w:rsid w:val="007C6615"/>
    <w:rsid w:val="007D183A"/>
    <w:rsid w:val="007D63B6"/>
    <w:rsid w:val="007E380F"/>
    <w:rsid w:val="007E4670"/>
    <w:rsid w:val="007F2892"/>
    <w:rsid w:val="007F6A7D"/>
    <w:rsid w:val="00806354"/>
    <w:rsid w:val="0081598E"/>
    <w:rsid w:val="00842D0D"/>
    <w:rsid w:val="00860E54"/>
    <w:rsid w:val="00862997"/>
    <w:rsid w:val="008804D6"/>
    <w:rsid w:val="00881387"/>
    <w:rsid w:val="00897C6D"/>
    <w:rsid w:val="008A0423"/>
    <w:rsid w:val="008C61F6"/>
    <w:rsid w:val="008D5399"/>
    <w:rsid w:val="008E3B40"/>
    <w:rsid w:val="00910E6F"/>
    <w:rsid w:val="00923977"/>
    <w:rsid w:val="00932FB6"/>
    <w:rsid w:val="00940CF5"/>
    <w:rsid w:val="00970872"/>
    <w:rsid w:val="00984187"/>
    <w:rsid w:val="009841B1"/>
    <w:rsid w:val="009877A7"/>
    <w:rsid w:val="00994AA6"/>
    <w:rsid w:val="009C21F2"/>
    <w:rsid w:val="009C2E47"/>
    <w:rsid w:val="009E1EC4"/>
    <w:rsid w:val="009F3111"/>
    <w:rsid w:val="009F6548"/>
    <w:rsid w:val="00A01AAB"/>
    <w:rsid w:val="00A03480"/>
    <w:rsid w:val="00A108B8"/>
    <w:rsid w:val="00A33FAB"/>
    <w:rsid w:val="00A34EB2"/>
    <w:rsid w:val="00A419B3"/>
    <w:rsid w:val="00A44D78"/>
    <w:rsid w:val="00A53978"/>
    <w:rsid w:val="00A60288"/>
    <w:rsid w:val="00A9798E"/>
    <w:rsid w:val="00AA2BDA"/>
    <w:rsid w:val="00AA4940"/>
    <w:rsid w:val="00AB08F9"/>
    <w:rsid w:val="00AC0519"/>
    <w:rsid w:val="00AC24C8"/>
    <w:rsid w:val="00AD32AA"/>
    <w:rsid w:val="00AF2907"/>
    <w:rsid w:val="00B004C9"/>
    <w:rsid w:val="00B0331B"/>
    <w:rsid w:val="00B22624"/>
    <w:rsid w:val="00B344EE"/>
    <w:rsid w:val="00B41D81"/>
    <w:rsid w:val="00B5177C"/>
    <w:rsid w:val="00B65CCD"/>
    <w:rsid w:val="00B66E45"/>
    <w:rsid w:val="00B715CC"/>
    <w:rsid w:val="00B837EF"/>
    <w:rsid w:val="00B91925"/>
    <w:rsid w:val="00BA16D4"/>
    <w:rsid w:val="00BA5814"/>
    <w:rsid w:val="00BB0BBF"/>
    <w:rsid w:val="00BC630D"/>
    <w:rsid w:val="00BD4E34"/>
    <w:rsid w:val="00BF5A6E"/>
    <w:rsid w:val="00C17211"/>
    <w:rsid w:val="00C25417"/>
    <w:rsid w:val="00C26FFE"/>
    <w:rsid w:val="00C32FA9"/>
    <w:rsid w:val="00C370B9"/>
    <w:rsid w:val="00C42460"/>
    <w:rsid w:val="00C45AFB"/>
    <w:rsid w:val="00C468F3"/>
    <w:rsid w:val="00C5096F"/>
    <w:rsid w:val="00C609CF"/>
    <w:rsid w:val="00C75686"/>
    <w:rsid w:val="00C83FB4"/>
    <w:rsid w:val="00C863F1"/>
    <w:rsid w:val="00C97AD6"/>
    <w:rsid w:val="00CA3EFA"/>
    <w:rsid w:val="00CA524D"/>
    <w:rsid w:val="00CC1BD6"/>
    <w:rsid w:val="00CC1C73"/>
    <w:rsid w:val="00CD37FE"/>
    <w:rsid w:val="00CD7AAB"/>
    <w:rsid w:val="00CD7E48"/>
    <w:rsid w:val="00CE7254"/>
    <w:rsid w:val="00CF19B4"/>
    <w:rsid w:val="00CF5DC0"/>
    <w:rsid w:val="00CF7644"/>
    <w:rsid w:val="00D129A0"/>
    <w:rsid w:val="00D138A1"/>
    <w:rsid w:val="00D16753"/>
    <w:rsid w:val="00D16EC9"/>
    <w:rsid w:val="00D260EC"/>
    <w:rsid w:val="00D51959"/>
    <w:rsid w:val="00D53CD8"/>
    <w:rsid w:val="00D547C9"/>
    <w:rsid w:val="00D548CA"/>
    <w:rsid w:val="00D63696"/>
    <w:rsid w:val="00D72756"/>
    <w:rsid w:val="00D72CF4"/>
    <w:rsid w:val="00D74B03"/>
    <w:rsid w:val="00D80874"/>
    <w:rsid w:val="00D823DA"/>
    <w:rsid w:val="00D87274"/>
    <w:rsid w:val="00D97B48"/>
    <w:rsid w:val="00DC155F"/>
    <w:rsid w:val="00DC5648"/>
    <w:rsid w:val="00DC7FAF"/>
    <w:rsid w:val="00DD1751"/>
    <w:rsid w:val="00DD7F2D"/>
    <w:rsid w:val="00DE4B92"/>
    <w:rsid w:val="00DE4F75"/>
    <w:rsid w:val="00DE6ED4"/>
    <w:rsid w:val="00DE77EE"/>
    <w:rsid w:val="00E23272"/>
    <w:rsid w:val="00E25BAA"/>
    <w:rsid w:val="00E40D79"/>
    <w:rsid w:val="00E50A13"/>
    <w:rsid w:val="00E67244"/>
    <w:rsid w:val="00EA1ADC"/>
    <w:rsid w:val="00EC719D"/>
    <w:rsid w:val="00ED493F"/>
    <w:rsid w:val="00ED613E"/>
    <w:rsid w:val="00ED6FCC"/>
    <w:rsid w:val="00EE0188"/>
    <w:rsid w:val="00EF1063"/>
    <w:rsid w:val="00EF11DC"/>
    <w:rsid w:val="00F06E41"/>
    <w:rsid w:val="00F11B0B"/>
    <w:rsid w:val="00F33F42"/>
    <w:rsid w:val="00F359BB"/>
    <w:rsid w:val="00F3636D"/>
    <w:rsid w:val="00F426E2"/>
    <w:rsid w:val="00F444C8"/>
    <w:rsid w:val="00F53EAD"/>
    <w:rsid w:val="00F9107D"/>
    <w:rsid w:val="00F95FB9"/>
    <w:rsid w:val="00F96446"/>
    <w:rsid w:val="00FA2E10"/>
    <w:rsid w:val="00FA5231"/>
    <w:rsid w:val="00FA5B70"/>
    <w:rsid w:val="00FA7BFB"/>
    <w:rsid w:val="00FB17E4"/>
    <w:rsid w:val="00FB1919"/>
    <w:rsid w:val="00FB72B6"/>
    <w:rsid w:val="00FC7854"/>
    <w:rsid w:val="00FD08A5"/>
    <w:rsid w:val="00FD317C"/>
    <w:rsid w:val="00FD3766"/>
    <w:rsid w:val="00FE0FF6"/>
    <w:rsid w:val="00FF312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5AFB"/>
    <w:pPr>
      <w:suppressAutoHyphens/>
    </w:pPr>
    <w:rPr>
      <w:rFonts w:eastAsia="Calibri"/>
      <w:sz w:val="24"/>
      <w:szCs w:val="24"/>
      <w:lang w:eastAsia="ar-SA"/>
    </w:rPr>
  </w:style>
  <w:style w:type="paragraph" w:styleId="Nagwek1">
    <w:name w:val="heading 1"/>
    <w:basedOn w:val="Normalny"/>
    <w:next w:val="Normalny"/>
    <w:qFormat/>
    <w:rsid w:val="00C45AFB"/>
    <w:pPr>
      <w:keepNext/>
      <w:numPr>
        <w:numId w:val="1"/>
      </w:numPr>
      <w:spacing w:before="240" w:after="60"/>
      <w:outlineLvl w:val="0"/>
    </w:pPr>
    <w:rPr>
      <w:rFonts w:ascii="Cambria" w:hAnsi="Cambria" w:cs="Cambria"/>
      <w:b/>
      <w:bCs/>
      <w:kern w:val="1"/>
      <w:sz w:val="32"/>
      <w:szCs w:val="32"/>
    </w:rPr>
  </w:style>
  <w:style w:type="paragraph" w:styleId="Nagwek2">
    <w:name w:val="heading 2"/>
    <w:basedOn w:val="Normalny"/>
    <w:next w:val="Normalny"/>
    <w:qFormat/>
    <w:rsid w:val="00C45AFB"/>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qFormat/>
    <w:rsid w:val="00C45AFB"/>
    <w:pPr>
      <w:keepNext/>
      <w:numPr>
        <w:ilvl w:val="2"/>
        <w:numId w:val="1"/>
      </w:numPr>
      <w:spacing w:before="240" w:after="60"/>
      <w:outlineLvl w:val="2"/>
    </w:pPr>
    <w:rPr>
      <w:rFonts w:ascii="Cambria" w:eastAsia="Times New Roman" w:hAnsi="Cambria" w:cs="Cambria"/>
      <w:b/>
      <w:bCs/>
      <w:sz w:val="26"/>
      <w:szCs w:val="26"/>
    </w:rPr>
  </w:style>
  <w:style w:type="paragraph" w:styleId="Nagwek4">
    <w:name w:val="heading 4"/>
    <w:basedOn w:val="Normalny"/>
    <w:next w:val="Normalny"/>
    <w:qFormat/>
    <w:rsid w:val="00C45AFB"/>
    <w:pPr>
      <w:keepNext/>
      <w:numPr>
        <w:ilvl w:val="3"/>
        <w:numId w:val="1"/>
      </w:numPr>
      <w:spacing w:before="240" w:after="60"/>
      <w:outlineLvl w:val="3"/>
    </w:pPr>
    <w:rPr>
      <w:b/>
      <w:bCs/>
      <w:sz w:val="28"/>
      <w:szCs w:val="28"/>
    </w:rPr>
  </w:style>
  <w:style w:type="paragraph" w:styleId="Nagwek5">
    <w:name w:val="heading 5"/>
    <w:basedOn w:val="Normalny"/>
    <w:next w:val="Normalny"/>
    <w:qFormat/>
    <w:rsid w:val="00C45AFB"/>
    <w:pPr>
      <w:numPr>
        <w:ilvl w:val="4"/>
        <w:numId w:val="1"/>
      </w:numPr>
      <w:spacing w:before="240" w:after="60"/>
      <w:outlineLvl w:val="4"/>
    </w:pPr>
    <w:rPr>
      <w:rFonts w:ascii="Calibri" w:hAnsi="Calibri" w:cs="Calibri"/>
      <w:b/>
      <w:bCs/>
      <w:i/>
      <w:iCs/>
      <w:sz w:val="26"/>
      <w:szCs w:val="26"/>
    </w:rPr>
  </w:style>
  <w:style w:type="paragraph" w:styleId="Nagwek6">
    <w:name w:val="heading 6"/>
    <w:basedOn w:val="Normalny"/>
    <w:next w:val="Normalny"/>
    <w:qFormat/>
    <w:rsid w:val="00C45AFB"/>
    <w:pPr>
      <w:numPr>
        <w:ilvl w:val="5"/>
        <w:numId w:val="1"/>
      </w:numPr>
      <w:tabs>
        <w:tab w:val="left" w:pos="0"/>
      </w:tabs>
      <w:spacing w:before="240" w:after="60"/>
      <w:outlineLvl w:val="5"/>
    </w:pPr>
    <w:rPr>
      <w:rFonts w:ascii="Calibri" w:eastAsia="Times New Roman" w:hAnsi="Calibri" w:cs="Calibri"/>
      <w:b/>
      <w:bCs/>
      <w:sz w:val="22"/>
      <w:szCs w:val="22"/>
    </w:rPr>
  </w:style>
  <w:style w:type="paragraph" w:styleId="Nagwek7">
    <w:name w:val="heading 7"/>
    <w:basedOn w:val="Normalny"/>
    <w:next w:val="Normalny"/>
    <w:qFormat/>
    <w:rsid w:val="00C45AFB"/>
    <w:pPr>
      <w:numPr>
        <w:ilvl w:val="6"/>
        <w:numId w:val="1"/>
      </w:numPr>
      <w:tabs>
        <w:tab w:val="left" w:pos="0"/>
        <w:tab w:val="left" w:pos="1296"/>
      </w:tabs>
      <w:spacing w:before="240" w:after="60"/>
      <w:outlineLvl w:val="6"/>
    </w:pPr>
    <w:rPr>
      <w:rFonts w:eastAsia="Times New Roman"/>
    </w:rPr>
  </w:style>
  <w:style w:type="paragraph" w:styleId="Nagwek8">
    <w:name w:val="heading 8"/>
    <w:basedOn w:val="Normalny"/>
    <w:next w:val="Normalny"/>
    <w:qFormat/>
    <w:rsid w:val="00C45AFB"/>
    <w:pPr>
      <w:numPr>
        <w:ilvl w:val="7"/>
        <w:numId w:val="1"/>
      </w:numPr>
      <w:spacing w:before="240" w:after="60"/>
      <w:outlineLvl w:val="7"/>
    </w:pPr>
    <w:rPr>
      <w:rFonts w:ascii="Calibri" w:eastAsia="Times New Roman" w:hAnsi="Calibri" w:cs="Calibri"/>
      <w:i/>
      <w:iCs/>
    </w:rPr>
  </w:style>
  <w:style w:type="paragraph" w:styleId="Nagwek9">
    <w:name w:val="heading 9"/>
    <w:basedOn w:val="Normalny"/>
    <w:next w:val="Normalny"/>
    <w:qFormat/>
    <w:rsid w:val="00C45AFB"/>
    <w:pPr>
      <w:numPr>
        <w:ilvl w:val="8"/>
        <w:numId w:val="1"/>
      </w:numPr>
      <w:tabs>
        <w:tab w:val="left" w:pos="0"/>
        <w:tab w:val="left" w:pos="1584"/>
      </w:tabs>
      <w:spacing w:before="240" w:after="60"/>
      <w:outlineLvl w:val="8"/>
    </w:pPr>
    <w:rPr>
      <w:rFonts w:ascii="Arial" w:eastAsia="Times New Roman"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45AFB"/>
    <w:rPr>
      <w:rFonts w:ascii="Symbol" w:hAnsi="Symbol" w:cs="Symbol"/>
    </w:rPr>
  </w:style>
  <w:style w:type="character" w:customStyle="1" w:styleId="WW8Num1z1">
    <w:name w:val="WW8Num1z1"/>
    <w:rsid w:val="00C45AFB"/>
  </w:style>
  <w:style w:type="character" w:customStyle="1" w:styleId="WW8Num1z2">
    <w:name w:val="WW8Num1z2"/>
    <w:rsid w:val="00C45AFB"/>
  </w:style>
  <w:style w:type="character" w:customStyle="1" w:styleId="WW8Num1z3">
    <w:name w:val="WW8Num1z3"/>
    <w:rsid w:val="00C45AFB"/>
  </w:style>
  <w:style w:type="character" w:customStyle="1" w:styleId="WW8Num1z4">
    <w:name w:val="WW8Num1z4"/>
    <w:rsid w:val="00C45AFB"/>
  </w:style>
  <w:style w:type="character" w:customStyle="1" w:styleId="WW8Num1z5">
    <w:name w:val="WW8Num1z5"/>
    <w:rsid w:val="00C45AFB"/>
  </w:style>
  <w:style w:type="character" w:customStyle="1" w:styleId="WW8Num1z6">
    <w:name w:val="WW8Num1z6"/>
    <w:rsid w:val="00C45AFB"/>
  </w:style>
  <w:style w:type="character" w:customStyle="1" w:styleId="WW8Num1z7">
    <w:name w:val="WW8Num1z7"/>
    <w:rsid w:val="00C45AFB"/>
  </w:style>
  <w:style w:type="character" w:customStyle="1" w:styleId="WW8Num1z8">
    <w:name w:val="WW8Num1z8"/>
    <w:rsid w:val="00C45AFB"/>
  </w:style>
  <w:style w:type="character" w:customStyle="1" w:styleId="WW8Num2z0">
    <w:name w:val="WW8Num2z0"/>
    <w:rsid w:val="00C45AFB"/>
    <w:rPr>
      <w:rFonts w:ascii="Symbol" w:hAnsi="Symbol" w:cs="Symbol"/>
    </w:rPr>
  </w:style>
  <w:style w:type="character" w:customStyle="1" w:styleId="WW8Num3z0">
    <w:name w:val="WW8Num3z0"/>
    <w:rsid w:val="00C45AFB"/>
    <w:rPr>
      <w:rFonts w:cs="Times New Roman"/>
    </w:rPr>
  </w:style>
  <w:style w:type="character" w:customStyle="1" w:styleId="WW8Num3z1">
    <w:name w:val="WW8Num3z1"/>
    <w:rsid w:val="00C45AFB"/>
    <w:rPr>
      <w:rFonts w:ascii="Cambria" w:eastAsia="Times New Roman" w:hAnsi="Cambria" w:cs="Times New Roman"/>
      <w:b/>
      <w:i w:val="0"/>
      <w:iCs w:val="0"/>
      <w:sz w:val="20"/>
      <w:szCs w:val="20"/>
    </w:rPr>
  </w:style>
  <w:style w:type="character" w:customStyle="1" w:styleId="WW8Num3z2">
    <w:name w:val="WW8Num3z2"/>
    <w:rsid w:val="00C45AFB"/>
  </w:style>
  <w:style w:type="character" w:customStyle="1" w:styleId="WW8Num3z3">
    <w:name w:val="WW8Num3z3"/>
    <w:rsid w:val="00C45AFB"/>
  </w:style>
  <w:style w:type="character" w:customStyle="1" w:styleId="WW8Num3z4">
    <w:name w:val="WW8Num3z4"/>
    <w:rsid w:val="00C45AFB"/>
  </w:style>
  <w:style w:type="character" w:customStyle="1" w:styleId="WW8Num3z5">
    <w:name w:val="WW8Num3z5"/>
    <w:rsid w:val="00C45AFB"/>
  </w:style>
  <w:style w:type="character" w:customStyle="1" w:styleId="WW8Num3z6">
    <w:name w:val="WW8Num3z6"/>
    <w:rsid w:val="00C45AFB"/>
  </w:style>
  <w:style w:type="character" w:customStyle="1" w:styleId="WW8Num3z7">
    <w:name w:val="WW8Num3z7"/>
    <w:rsid w:val="00C45AFB"/>
  </w:style>
  <w:style w:type="character" w:customStyle="1" w:styleId="WW8Num3z8">
    <w:name w:val="WW8Num3z8"/>
    <w:rsid w:val="00C45AFB"/>
  </w:style>
  <w:style w:type="character" w:customStyle="1" w:styleId="WW8Num4z0">
    <w:name w:val="WW8Num4z0"/>
    <w:rsid w:val="00C45AFB"/>
    <w:rPr>
      <w:rFonts w:ascii="Cambria" w:hAnsi="Cambria" w:cs="Times New Roman"/>
      <w:sz w:val="20"/>
      <w:szCs w:val="20"/>
    </w:rPr>
  </w:style>
  <w:style w:type="character" w:customStyle="1" w:styleId="WW8Num5z0">
    <w:name w:val="WW8Num5z0"/>
    <w:rsid w:val="00C45AFB"/>
    <w:rPr>
      <w:i w:val="0"/>
    </w:rPr>
  </w:style>
  <w:style w:type="character" w:customStyle="1" w:styleId="WW8Num5z2">
    <w:name w:val="WW8Num5z2"/>
    <w:rsid w:val="00C45AFB"/>
    <w:rPr>
      <w:rFonts w:ascii="Times New Roman" w:eastAsia="Times New Roman" w:hAnsi="Times New Roman" w:cs="Times New Roman"/>
    </w:rPr>
  </w:style>
  <w:style w:type="character" w:customStyle="1" w:styleId="WW8Num6z0">
    <w:name w:val="WW8Num6z0"/>
    <w:rsid w:val="00C45AFB"/>
    <w:rPr>
      <w:rFonts w:cs="Times New Roman"/>
      <w:b/>
      <w:bCs/>
      <w:i w:val="0"/>
      <w:iCs w:val="0"/>
      <w:sz w:val="20"/>
      <w:szCs w:val="20"/>
    </w:rPr>
  </w:style>
  <w:style w:type="character" w:customStyle="1" w:styleId="WW8Num6z1">
    <w:name w:val="WW8Num6z1"/>
    <w:rsid w:val="00C45AFB"/>
    <w:rPr>
      <w:b/>
    </w:rPr>
  </w:style>
  <w:style w:type="character" w:customStyle="1" w:styleId="WW8Num6z2">
    <w:name w:val="WW8Num6z2"/>
    <w:rsid w:val="00C45AFB"/>
  </w:style>
  <w:style w:type="character" w:customStyle="1" w:styleId="WW8Num6z3">
    <w:name w:val="WW8Num6z3"/>
    <w:rsid w:val="00C45AFB"/>
    <w:rPr>
      <w:rFonts w:ascii="Symbol" w:hAnsi="Symbol" w:cs="Symbol"/>
    </w:rPr>
  </w:style>
  <w:style w:type="character" w:customStyle="1" w:styleId="WW8Num6z4">
    <w:name w:val="WW8Num6z4"/>
    <w:rsid w:val="00C45AFB"/>
  </w:style>
  <w:style w:type="character" w:customStyle="1" w:styleId="WW8Num6z5">
    <w:name w:val="WW8Num6z5"/>
    <w:rsid w:val="00C45AFB"/>
  </w:style>
  <w:style w:type="character" w:customStyle="1" w:styleId="WW8Num6z6">
    <w:name w:val="WW8Num6z6"/>
    <w:rsid w:val="00C45AFB"/>
  </w:style>
  <w:style w:type="character" w:customStyle="1" w:styleId="WW8Num6z7">
    <w:name w:val="WW8Num6z7"/>
    <w:rsid w:val="00C45AFB"/>
  </w:style>
  <w:style w:type="character" w:customStyle="1" w:styleId="WW8Num6z8">
    <w:name w:val="WW8Num6z8"/>
    <w:rsid w:val="00C45AFB"/>
  </w:style>
  <w:style w:type="character" w:customStyle="1" w:styleId="WW8Num7z0">
    <w:name w:val="WW8Num7z0"/>
    <w:rsid w:val="00C45AFB"/>
    <w:rPr>
      <w:rFonts w:ascii="StarSymbol" w:hAnsi="StarSymbol" w:cs="StarSymbol"/>
    </w:rPr>
  </w:style>
  <w:style w:type="character" w:customStyle="1" w:styleId="WW8Num8z0">
    <w:name w:val="WW8Num8z0"/>
    <w:rsid w:val="00C45AFB"/>
  </w:style>
  <w:style w:type="character" w:customStyle="1" w:styleId="WW8Num8z1">
    <w:name w:val="WW8Num8z1"/>
    <w:rsid w:val="00C45AFB"/>
    <w:rPr>
      <w:rFonts w:cs="Tahoma"/>
    </w:rPr>
  </w:style>
  <w:style w:type="character" w:customStyle="1" w:styleId="WW8Num8z2">
    <w:name w:val="WW8Num8z2"/>
    <w:rsid w:val="00C45AFB"/>
  </w:style>
  <w:style w:type="character" w:customStyle="1" w:styleId="WW8Num8z3">
    <w:name w:val="WW8Num8z3"/>
    <w:rsid w:val="00C45AFB"/>
  </w:style>
  <w:style w:type="character" w:customStyle="1" w:styleId="WW8Num8z4">
    <w:name w:val="WW8Num8z4"/>
    <w:rsid w:val="00C45AFB"/>
  </w:style>
  <w:style w:type="character" w:customStyle="1" w:styleId="WW8Num8z5">
    <w:name w:val="WW8Num8z5"/>
    <w:rsid w:val="00C45AFB"/>
  </w:style>
  <w:style w:type="character" w:customStyle="1" w:styleId="WW8Num8z6">
    <w:name w:val="WW8Num8z6"/>
    <w:rsid w:val="00C45AFB"/>
  </w:style>
  <w:style w:type="character" w:customStyle="1" w:styleId="WW8Num8z7">
    <w:name w:val="WW8Num8z7"/>
    <w:rsid w:val="00C45AFB"/>
  </w:style>
  <w:style w:type="character" w:customStyle="1" w:styleId="WW8Num8z8">
    <w:name w:val="WW8Num8z8"/>
    <w:rsid w:val="00C45AFB"/>
  </w:style>
  <w:style w:type="character" w:customStyle="1" w:styleId="WW8Num9z0">
    <w:name w:val="WW8Num9z0"/>
    <w:rsid w:val="00C45AFB"/>
    <w:rPr>
      <w:rFonts w:ascii="Cambria" w:hAnsi="Cambria" w:cs="Times New Roman"/>
      <w:strike/>
      <w:color w:val="FF0000"/>
      <w:sz w:val="20"/>
      <w:szCs w:val="20"/>
    </w:rPr>
  </w:style>
  <w:style w:type="character" w:customStyle="1" w:styleId="WW8Num10z0">
    <w:name w:val="WW8Num10z0"/>
    <w:rsid w:val="00C45AFB"/>
    <w:rPr>
      <w:rFonts w:cs="Times New Roman"/>
    </w:rPr>
  </w:style>
  <w:style w:type="character" w:customStyle="1" w:styleId="WW8Num10z1">
    <w:name w:val="WW8Num10z1"/>
    <w:rsid w:val="00C45AFB"/>
    <w:rPr>
      <w:rFonts w:cs="Times New Roman"/>
      <w:i w:val="0"/>
      <w:iCs w:val="0"/>
    </w:rPr>
  </w:style>
  <w:style w:type="character" w:customStyle="1" w:styleId="WW8Num10z2">
    <w:name w:val="WW8Num10z2"/>
    <w:rsid w:val="00C45AFB"/>
  </w:style>
  <w:style w:type="character" w:customStyle="1" w:styleId="WW8Num10z3">
    <w:name w:val="WW8Num10z3"/>
    <w:rsid w:val="00C45AFB"/>
  </w:style>
  <w:style w:type="character" w:customStyle="1" w:styleId="WW8Num10z4">
    <w:name w:val="WW8Num10z4"/>
    <w:rsid w:val="00C45AFB"/>
  </w:style>
  <w:style w:type="character" w:customStyle="1" w:styleId="WW8Num10z5">
    <w:name w:val="WW8Num10z5"/>
    <w:rsid w:val="00C45AFB"/>
  </w:style>
  <w:style w:type="character" w:customStyle="1" w:styleId="WW8Num10z6">
    <w:name w:val="WW8Num10z6"/>
    <w:rsid w:val="00C45AFB"/>
  </w:style>
  <w:style w:type="character" w:customStyle="1" w:styleId="WW8Num10z7">
    <w:name w:val="WW8Num10z7"/>
    <w:rsid w:val="00C45AFB"/>
  </w:style>
  <w:style w:type="character" w:customStyle="1" w:styleId="WW8Num10z8">
    <w:name w:val="WW8Num10z8"/>
    <w:rsid w:val="00C45AFB"/>
  </w:style>
  <w:style w:type="character" w:customStyle="1" w:styleId="WW8Num11z0">
    <w:name w:val="WW8Num11z0"/>
    <w:rsid w:val="00C45AFB"/>
    <w:rPr>
      <w:rFonts w:ascii="Cambria" w:eastAsia="Times New Roman" w:hAnsi="Cambria" w:cs="Times New Roman"/>
      <w:sz w:val="20"/>
      <w:szCs w:val="20"/>
      <w:lang w:val="pl-PL"/>
    </w:rPr>
  </w:style>
  <w:style w:type="character" w:customStyle="1" w:styleId="WW8Num11z2">
    <w:name w:val="WW8Num11z2"/>
    <w:rsid w:val="00C45AFB"/>
    <w:rPr>
      <w:b w:val="0"/>
      <w:i w:val="0"/>
    </w:rPr>
  </w:style>
  <w:style w:type="character" w:customStyle="1" w:styleId="WW8Num12z0">
    <w:name w:val="WW8Num12z0"/>
    <w:rsid w:val="00C45AFB"/>
    <w:rPr>
      <w:rFonts w:cs="Times New Roman"/>
    </w:rPr>
  </w:style>
  <w:style w:type="character" w:customStyle="1" w:styleId="WW8Num13z0">
    <w:name w:val="WW8Num13z0"/>
    <w:rsid w:val="00C45AFB"/>
    <w:rPr>
      <w:rFonts w:ascii="Tahoma" w:hAnsi="Tahoma" w:cs="Tahoma"/>
      <w:b w:val="0"/>
      <w:i w:val="0"/>
      <w:sz w:val="20"/>
      <w:szCs w:val="20"/>
    </w:rPr>
  </w:style>
  <w:style w:type="character" w:customStyle="1" w:styleId="WW8Num13z1">
    <w:name w:val="WW8Num13z1"/>
    <w:rsid w:val="00C45AFB"/>
    <w:rPr>
      <w:rFonts w:cs="Cambria"/>
    </w:rPr>
  </w:style>
  <w:style w:type="character" w:customStyle="1" w:styleId="WW8Num13z2">
    <w:name w:val="WW8Num13z2"/>
    <w:rsid w:val="00C45AFB"/>
    <w:rPr>
      <w:rFonts w:ascii="Wingdings" w:hAnsi="Wingdings" w:cs="Wingdings"/>
    </w:rPr>
  </w:style>
  <w:style w:type="character" w:customStyle="1" w:styleId="WW8Num13z3">
    <w:name w:val="WW8Num13z3"/>
    <w:rsid w:val="00C45AFB"/>
  </w:style>
  <w:style w:type="character" w:customStyle="1" w:styleId="WW8Num13z4">
    <w:name w:val="WW8Num13z4"/>
    <w:rsid w:val="00C45AFB"/>
    <w:rPr>
      <w:rFonts w:ascii="Courier New" w:hAnsi="Courier New" w:cs="Courier New"/>
    </w:rPr>
  </w:style>
  <w:style w:type="character" w:customStyle="1" w:styleId="WW8Num13z5">
    <w:name w:val="WW8Num13z5"/>
    <w:rsid w:val="00C45AFB"/>
  </w:style>
  <w:style w:type="character" w:customStyle="1" w:styleId="WW8Num13z6">
    <w:name w:val="WW8Num13z6"/>
    <w:rsid w:val="00C45AFB"/>
  </w:style>
  <w:style w:type="character" w:customStyle="1" w:styleId="WW8Num13z7">
    <w:name w:val="WW8Num13z7"/>
    <w:rsid w:val="00C45AFB"/>
  </w:style>
  <w:style w:type="character" w:customStyle="1" w:styleId="WW8Num13z8">
    <w:name w:val="WW8Num13z8"/>
    <w:rsid w:val="00C45AFB"/>
  </w:style>
  <w:style w:type="character" w:customStyle="1" w:styleId="WW8Num14z0">
    <w:name w:val="WW8Num14z0"/>
    <w:rsid w:val="00C45AFB"/>
    <w:rPr>
      <w:rFonts w:cs="Times New Roman"/>
      <w:i w:val="0"/>
      <w:iCs w:val="0"/>
    </w:rPr>
  </w:style>
  <w:style w:type="character" w:customStyle="1" w:styleId="WW8Num14z1">
    <w:name w:val="WW8Num14z1"/>
    <w:rsid w:val="00C45AFB"/>
    <w:rPr>
      <w:rFonts w:cs="Times New Roman"/>
      <w:b/>
      <w:bCs/>
    </w:rPr>
  </w:style>
  <w:style w:type="character" w:customStyle="1" w:styleId="WW8Num14z2">
    <w:name w:val="WW8Num14z2"/>
    <w:rsid w:val="00C45AFB"/>
  </w:style>
  <w:style w:type="character" w:customStyle="1" w:styleId="WW8Num14z3">
    <w:name w:val="WW8Num14z3"/>
    <w:rsid w:val="00C45AFB"/>
  </w:style>
  <w:style w:type="character" w:customStyle="1" w:styleId="WW8Num14z4">
    <w:name w:val="WW8Num14z4"/>
    <w:rsid w:val="00C45AFB"/>
  </w:style>
  <w:style w:type="character" w:customStyle="1" w:styleId="WW8Num14z5">
    <w:name w:val="WW8Num14z5"/>
    <w:rsid w:val="00C45AFB"/>
  </w:style>
  <w:style w:type="character" w:customStyle="1" w:styleId="WW8Num14z6">
    <w:name w:val="WW8Num14z6"/>
    <w:rsid w:val="00C45AFB"/>
  </w:style>
  <w:style w:type="character" w:customStyle="1" w:styleId="WW8Num14z7">
    <w:name w:val="WW8Num14z7"/>
    <w:rsid w:val="00C45AFB"/>
  </w:style>
  <w:style w:type="character" w:customStyle="1" w:styleId="WW8Num14z8">
    <w:name w:val="WW8Num14z8"/>
    <w:rsid w:val="00C45AFB"/>
  </w:style>
  <w:style w:type="character" w:customStyle="1" w:styleId="WW8Num15z0">
    <w:name w:val="WW8Num15z0"/>
    <w:rsid w:val="00C45AFB"/>
    <w:rPr>
      <w:rFonts w:cs="Times New Roman"/>
    </w:rPr>
  </w:style>
  <w:style w:type="character" w:customStyle="1" w:styleId="WW8Num16z0">
    <w:name w:val="WW8Num16z0"/>
    <w:rsid w:val="00C45AFB"/>
    <w:rPr>
      <w:b/>
    </w:rPr>
  </w:style>
  <w:style w:type="character" w:customStyle="1" w:styleId="WW8Num17z0">
    <w:name w:val="WW8Num17z0"/>
    <w:rsid w:val="00C45AFB"/>
    <w:rPr>
      <w:rFonts w:ascii="Cambria" w:hAnsi="Cambria" w:cs="Arial"/>
      <w:bCs/>
      <w:sz w:val="20"/>
      <w:szCs w:val="20"/>
      <w:u w:val="none"/>
    </w:rPr>
  </w:style>
  <w:style w:type="character" w:customStyle="1" w:styleId="WW8Num17z1">
    <w:name w:val="WW8Num17z1"/>
    <w:rsid w:val="00C45AFB"/>
  </w:style>
  <w:style w:type="character" w:customStyle="1" w:styleId="WW8Num17z2">
    <w:name w:val="WW8Num17z2"/>
    <w:rsid w:val="00C45AFB"/>
    <w:rPr>
      <w:b w:val="0"/>
    </w:rPr>
  </w:style>
  <w:style w:type="character" w:customStyle="1" w:styleId="WW8Num17z3">
    <w:name w:val="WW8Num17z3"/>
    <w:rsid w:val="00C45AFB"/>
  </w:style>
  <w:style w:type="character" w:customStyle="1" w:styleId="WW8Num17z4">
    <w:name w:val="WW8Num17z4"/>
    <w:rsid w:val="00C45AFB"/>
  </w:style>
  <w:style w:type="character" w:customStyle="1" w:styleId="WW8Num17z5">
    <w:name w:val="WW8Num17z5"/>
    <w:rsid w:val="00C45AFB"/>
  </w:style>
  <w:style w:type="character" w:customStyle="1" w:styleId="WW8Num17z6">
    <w:name w:val="WW8Num17z6"/>
    <w:rsid w:val="00C45AFB"/>
  </w:style>
  <w:style w:type="character" w:customStyle="1" w:styleId="WW8Num17z7">
    <w:name w:val="WW8Num17z7"/>
    <w:rsid w:val="00C45AFB"/>
  </w:style>
  <w:style w:type="character" w:customStyle="1" w:styleId="WW8Num17z8">
    <w:name w:val="WW8Num17z8"/>
    <w:rsid w:val="00C45AFB"/>
  </w:style>
  <w:style w:type="character" w:customStyle="1" w:styleId="WW8Num18z0">
    <w:name w:val="WW8Num18z0"/>
    <w:rsid w:val="00C45AFB"/>
  </w:style>
  <w:style w:type="character" w:customStyle="1" w:styleId="WW8Num19z0">
    <w:name w:val="WW8Num19z0"/>
    <w:rsid w:val="00C45AFB"/>
    <w:rPr>
      <w:i w:val="0"/>
    </w:rPr>
  </w:style>
  <w:style w:type="character" w:customStyle="1" w:styleId="WW8Num20z0">
    <w:name w:val="WW8Num20z0"/>
    <w:rsid w:val="00C45AFB"/>
    <w:rPr>
      <w:rFonts w:ascii="Symbol" w:hAnsi="Symbol" w:cs="Symbol"/>
    </w:rPr>
  </w:style>
  <w:style w:type="character" w:customStyle="1" w:styleId="WW8Num20z1">
    <w:name w:val="WW8Num20z1"/>
    <w:rsid w:val="00C45AFB"/>
    <w:rPr>
      <w:rFonts w:ascii="Courier New" w:hAnsi="Courier New" w:cs="Courier New"/>
    </w:rPr>
  </w:style>
  <w:style w:type="character" w:customStyle="1" w:styleId="WW8Num21z0">
    <w:name w:val="WW8Num21z0"/>
    <w:rsid w:val="00C45AFB"/>
  </w:style>
  <w:style w:type="character" w:customStyle="1" w:styleId="WW8Num21z1">
    <w:name w:val="WW8Num21z1"/>
    <w:rsid w:val="00C45AFB"/>
    <w:rPr>
      <w:rFonts w:cs="Arial"/>
    </w:rPr>
  </w:style>
  <w:style w:type="character" w:customStyle="1" w:styleId="WW8Num21z2">
    <w:name w:val="WW8Num21z2"/>
    <w:rsid w:val="00C45AFB"/>
  </w:style>
  <w:style w:type="character" w:customStyle="1" w:styleId="WW8Num21z3">
    <w:name w:val="WW8Num21z3"/>
    <w:rsid w:val="00C45AFB"/>
  </w:style>
  <w:style w:type="character" w:customStyle="1" w:styleId="WW8Num21z4">
    <w:name w:val="WW8Num21z4"/>
    <w:rsid w:val="00C45AFB"/>
  </w:style>
  <w:style w:type="character" w:customStyle="1" w:styleId="WW8Num21z5">
    <w:name w:val="WW8Num21z5"/>
    <w:rsid w:val="00C45AFB"/>
  </w:style>
  <w:style w:type="character" w:customStyle="1" w:styleId="WW8Num21z6">
    <w:name w:val="WW8Num21z6"/>
    <w:rsid w:val="00C45AFB"/>
  </w:style>
  <w:style w:type="character" w:customStyle="1" w:styleId="WW8Num21z7">
    <w:name w:val="WW8Num21z7"/>
    <w:rsid w:val="00C45AFB"/>
  </w:style>
  <w:style w:type="character" w:customStyle="1" w:styleId="WW8Num21z8">
    <w:name w:val="WW8Num21z8"/>
    <w:rsid w:val="00C45AFB"/>
  </w:style>
  <w:style w:type="character" w:customStyle="1" w:styleId="WW8Num22z0">
    <w:name w:val="WW8Num22z0"/>
    <w:rsid w:val="00C45AFB"/>
    <w:rPr>
      <w:i w:val="0"/>
    </w:rPr>
  </w:style>
  <w:style w:type="character" w:customStyle="1" w:styleId="WW8Num23z0">
    <w:name w:val="WW8Num23z0"/>
    <w:rsid w:val="00C45AFB"/>
    <w:rPr>
      <w:rFonts w:ascii="Cambria" w:hAnsi="Cambria" w:cs="Times New Roman"/>
      <w:b/>
      <w:bCs/>
      <w:i w:val="0"/>
      <w:iCs w:val="0"/>
      <w:sz w:val="20"/>
      <w:szCs w:val="20"/>
    </w:rPr>
  </w:style>
  <w:style w:type="character" w:customStyle="1" w:styleId="WW8Num23z1">
    <w:name w:val="WW8Num23z1"/>
    <w:rsid w:val="00C45AFB"/>
    <w:rPr>
      <w:rFonts w:cs="Times New Roman"/>
    </w:rPr>
  </w:style>
  <w:style w:type="character" w:customStyle="1" w:styleId="WW8Num23z2">
    <w:name w:val="WW8Num23z2"/>
    <w:rsid w:val="00C45AFB"/>
  </w:style>
  <w:style w:type="character" w:customStyle="1" w:styleId="WW8Num23z3">
    <w:name w:val="WW8Num23z3"/>
    <w:rsid w:val="00C45AFB"/>
  </w:style>
  <w:style w:type="character" w:customStyle="1" w:styleId="WW8Num23z4">
    <w:name w:val="WW8Num23z4"/>
    <w:rsid w:val="00C45AFB"/>
  </w:style>
  <w:style w:type="character" w:customStyle="1" w:styleId="WW8Num23z5">
    <w:name w:val="WW8Num23z5"/>
    <w:rsid w:val="00C45AFB"/>
  </w:style>
  <w:style w:type="character" w:customStyle="1" w:styleId="WW8Num23z6">
    <w:name w:val="WW8Num23z6"/>
    <w:rsid w:val="00C45AFB"/>
  </w:style>
  <w:style w:type="character" w:customStyle="1" w:styleId="WW8Num23z7">
    <w:name w:val="WW8Num23z7"/>
    <w:rsid w:val="00C45AFB"/>
  </w:style>
  <w:style w:type="character" w:customStyle="1" w:styleId="WW8Num23z8">
    <w:name w:val="WW8Num23z8"/>
    <w:rsid w:val="00C45AFB"/>
  </w:style>
  <w:style w:type="character" w:customStyle="1" w:styleId="WW8Num24z0">
    <w:name w:val="WW8Num24z0"/>
    <w:rsid w:val="00C45AFB"/>
    <w:rPr>
      <w:rFonts w:ascii="Verdana" w:hAnsi="Verdana" w:cs="Verdana"/>
      <w:b w:val="0"/>
      <w:bCs w:val="0"/>
      <w:i w:val="0"/>
      <w:iCs w:val="0"/>
      <w:caps w:val="0"/>
      <w:smallCaps w:val="0"/>
      <w:strike w:val="0"/>
      <w:dstrike w:val="0"/>
      <w:vanish w:val="0"/>
      <w:color w:val="000000"/>
      <w:position w:val="0"/>
      <w:sz w:val="16"/>
      <w:szCs w:val="16"/>
      <w:vertAlign w:val="baseline"/>
    </w:rPr>
  </w:style>
  <w:style w:type="character" w:customStyle="1" w:styleId="WW8Num24z1">
    <w:name w:val="WW8Num24z1"/>
    <w:rsid w:val="00C45AFB"/>
    <w:rPr>
      <w:rFonts w:ascii="Courier New" w:hAnsi="Courier New" w:cs="Courier New"/>
      <w:sz w:val="20"/>
      <w:szCs w:val="20"/>
    </w:rPr>
  </w:style>
  <w:style w:type="character" w:customStyle="1" w:styleId="WW8Num25z0">
    <w:name w:val="WW8Num25z0"/>
    <w:rsid w:val="00C45AFB"/>
    <w:rPr>
      <w:rFonts w:cs="Cambria"/>
      <w:lang w:val="en-US"/>
    </w:rPr>
  </w:style>
  <w:style w:type="character" w:customStyle="1" w:styleId="WW8Num26z0">
    <w:name w:val="WW8Num26z0"/>
    <w:rsid w:val="00C45AFB"/>
    <w:rPr>
      <w:rFonts w:cs="Cambria"/>
    </w:rPr>
  </w:style>
  <w:style w:type="character" w:customStyle="1" w:styleId="WW8Num27z0">
    <w:name w:val="WW8Num27z0"/>
    <w:rsid w:val="00C45AFB"/>
    <w:rPr>
      <w:rFonts w:ascii="Symbol" w:hAnsi="Symbol" w:cs="Symbol"/>
    </w:rPr>
  </w:style>
  <w:style w:type="character" w:customStyle="1" w:styleId="WW8Num28z0">
    <w:name w:val="WW8Num28z0"/>
    <w:rsid w:val="00C45AFB"/>
    <w:rPr>
      <w:b/>
    </w:rPr>
  </w:style>
  <w:style w:type="character" w:customStyle="1" w:styleId="WW8Num29z0">
    <w:name w:val="WW8Num29z0"/>
    <w:rsid w:val="00C45AFB"/>
    <w:rPr>
      <w:rFonts w:cs="Arial"/>
      <w:b w:val="0"/>
      <w:i w:val="0"/>
    </w:rPr>
  </w:style>
  <w:style w:type="character" w:customStyle="1" w:styleId="WW8Num12z1">
    <w:name w:val="WW8Num12z1"/>
    <w:rsid w:val="00C45AFB"/>
    <w:rPr>
      <w:rFonts w:cs="Times New Roman"/>
      <w:b w:val="0"/>
      <w:bCs w:val="0"/>
      <w:i w:val="0"/>
      <w:iCs w:val="0"/>
    </w:rPr>
  </w:style>
  <w:style w:type="character" w:customStyle="1" w:styleId="WW8Num12z2">
    <w:name w:val="WW8Num12z2"/>
    <w:rsid w:val="00C45AFB"/>
  </w:style>
  <w:style w:type="character" w:customStyle="1" w:styleId="WW8Num12z3">
    <w:name w:val="WW8Num12z3"/>
    <w:rsid w:val="00C45AFB"/>
  </w:style>
  <w:style w:type="character" w:customStyle="1" w:styleId="WW8Num12z4">
    <w:name w:val="WW8Num12z4"/>
    <w:rsid w:val="00C45AFB"/>
  </w:style>
  <w:style w:type="character" w:customStyle="1" w:styleId="WW8Num12z5">
    <w:name w:val="WW8Num12z5"/>
    <w:rsid w:val="00C45AFB"/>
  </w:style>
  <w:style w:type="character" w:customStyle="1" w:styleId="WW8Num12z6">
    <w:name w:val="WW8Num12z6"/>
    <w:rsid w:val="00C45AFB"/>
  </w:style>
  <w:style w:type="character" w:customStyle="1" w:styleId="WW8Num12z7">
    <w:name w:val="WW8Num12z7"/>
    <w:rsid w:val="00C45AFB"/>
  </w:style>
  <w:style w:type="character" w:customStyle="1" w:styleId="WW8Num12z8">
    <w:name w:val="WW8Num12z8"/>
    <w:rsid w:val="00C45AFB"/>
  </w:style>
  <w:style w:type="character" w:customStyle="1" w:styleId="WW8Num16z2">
    <w:name w:val="WW8Num16z2"/>
    <w:rsid w:val="00C45AFB"/>
    <w:rPr>
      <w:b w:val="0"/>
      <w:i w:val="0"/>
    </w:rPr>
  </w:style>
  <w:style w:type="character" w:customStyle="1" w:styleId="WW8Num18z1">
    <w:name w:val="WW8Num18z1"/>
    <w:rsid w:val="00C45AFB"/>
    <w:rPr>
      <w:rFonts w:cs="Cambria"/>
    </w:rPr>
  </w:style>
  <w:style w:type="character" w:customStyle="1" w:styleId="WW8Num18z2">
    <w:name w:val="WW8Num18z2"/>
    <w:rsid w:val="00C45AFB"/>
    <w:rPr>
      <w:u w:val="none"/>
    </w:rPr>
  </w:style>
  <w:style w:type="character" w:customStyle="1" w:styleId="WW8Num18z3">
    <w:name w:val="WW8Num18z3"/>
    <w:rsid w:val="00C45AFB"/>
  </w:style>
  <w:style w:type="character" w:customStyle="1" w:styleId="WW8Num18z4">
    <w:name w:val="WW8Num18z4"/>
    <w:rsid w:val="00C45AFB"/>
  </w:style>
  <w:style w:type="character" w:customStyle="1" w:styleId="WW8Num18z5">
    <w:name w:val="WW8Num18z5"/>
    <w:rsid w:val="00C45AFB"/>
  </w:style>
  <w:style w:type="character" w:customStyle="1" w:styleId="WW8Num18z6">
    <w:name w:val="WW8Num18z6"/>
    <w:rsid w:val="00C45AFB"/>
  </w:style>
  <w:style w:type="character" w:customStyle="1" w:styleId="WW8Num18z7">
    <w:name w:val="WW8Num18z7"/>
    <w:rsid w:val="00C45AFB"/>
  </w:style>
  <w:style w:type="character" w:customStyle="1" w:styleId="WW8Num18z8">
    <w:name w:val="WW8Num18z8"/>
    <w:rsid w:val="00C45AFB"/>
  </w:style>
  <w:style w:type="character" w:customStyle="1" w:styleId="WW8Num19z1">
    <w:name w:val="WW8Num19z1"/>
    <w:rsid w:val="00C45AFB"/>
    <w:rPr>
      <w:b w:val="0"/>
      <w:i w:val="0"/>
    </w:rPr>
  </w:style>
  <w:style w:type="character" w:customStyle="1" w:styleId="WW8Num19z2">
    <w:name w:val="WW8Num19z2"/>
    <w:rsid w:val="00C45AFB"/>
    <w:rPr>
      <w:b w:val="0"/>
    </w:rPr>
  </w:style>
  <w:style w:type="character" w:customStyle="1" w:styleId="WW8Num19z3">
    <w:name w:val="WW8Num19z3"/>
    <w:rsid w:val="00C45AFB"/>
  </w:style>
  <w:style w:type="character" w:customStyle="1" w:styleId="WW8Num19z4">
    <w:name w:val="WW8Num19z4"/>
    <w:rsid w:val="00C45AFB"/>
  </w:style>
  <w:style w:type="character" w:customStyle="1" w:styleId="WW8Num19z5">
    <w:name w:val="WW8Num19z5"/>
    <w:rsid w:val="00C45AFB"/>
  </w:style>
  <w:style w:type="character" w:customStyle="1" w:styleId="WW8Num19z6">
    <w:name w:val="WW8Num19z6"/>
    <w:rsid w:val="00C45AFB"/>
  </w:style>
  <w:style w:type="character" w:customStyle="1" w:styleId="WW8Num19z7">
    <w:name w:val="WW8Num19z7"/>
    <w:rsid w:val="00C45AFB"/>
  </w:style>
  <w:style w:type="character" w:customStyle="1" w:styleId="WW8Num19z8">
    <w:name w:val="WW8Num19z8"/>
    <w:rsid w:val="00C45AFB"/>
  </w:style>
  <w:style w:type="character" w:customStyle="1" w:styleId="WW8Num25z1">
    <w:name w:val="WW8Num25z1"/>
    <w:rsid w:val="00C45AFB"/>
  </w:style>
  <w:style w:type="character" w:customStyle="1" w:styleId="WW8Num25z2">
    <w:name w:val="WW8Num25z2"/>
    <w:rsid w:val="00C45AFB"/>
    <w:rPr>
      <w:b w:val="0"/>
    </w:rPr>
  </w:style>
  <w:style w:type="character" w:customStyle="1" w:styleId="WW8Num25z3">
    <w:name w:val="WW8Num25z3"/>
    <w:rsid w:val="00C45AFB"/>
  </w:style>
  <w:style w:type="character" w:customStyle="1" w:styleId="WW8Num25z4">
    <w:name w:val="WW8Num25z4"/>
    <w:rsid w:val="00C45AFB"/>
  </w:style>
  <w:style w:type="character" w:customStyle="1" w:styleId="WW8Num25z5">
    <w:name w:val="WW8Num25z5"/>
    <w:rsid w:val="00C45AFB"/>
  </w:style>
  <w:style w:type="character" w:customStyle="1" w:styleId="WW8Num25z6">
    <w:name w:val="WW8Num25z6"/>
    <w:rsid w:val="00C45AFB"/>
  </w:style>
  <w:style w:type="character" w:customStyle="1" w:styleId="WW8Num25z7">
    <w:name w:val="WW8Num25z7"/>
    <w:rsid w:val="00C45AFB"/>
  </w:style>
  <w:style w:type="character" w:customStyle="1" w:styleId="WW8Num25z8">
    <w:name w:val="WW8Num25z8"/>
    <w:rsid w:val="00C45AFB"/>
  </w:style>
  <w:style w:type="character" w:customStyle="1" w:styleId="WW8Num28z1">
    <w:name w:val="WW8Num28z1"/>
    <w:rsid w:val="00C45AFB"/>
    <w:rPr>
      <w:rFonts w:ascii="Cambria" w:eastAsia="Times New Roman" w:hAnsi="Cambria" w:cs="Tahoma"/>
      <w:b w:val="0"/>
      <w:sz w:val="20"/>
      <w:szCs w:val="20"/>
    </w:rPr>
  </w:style>
  <w:style w:type="character" w:customStyle="1" w:styleId="WW8Num29z1">
    <w:name w:val="WW8Num29z1"/>
    <w:rsid w:val="00C45AFB"/>
    <w:rPr>
      <w:rFonts w:ascii="Tahoma" w:eastAsia="Batang" w:hAnsi="Tahoma" w:cs="Tahoma"/>
      <w:b w:val="0"/>
      <w:sz w:val="20"/>
      <w:szCs w:val="20"/>
    </w:rPr>
  </w:style>
  <w:style w:type="character" w:customStyle="1" w:styleId="WW8Num30z0">
    <w:name w:val="WW8Num30z0"/>
    <w:rsid w:val="00C45AFB"/>
    <w:rPr>
      <w:u w:val="none"/>
    </w:rPr>
  </w:style>
  <w:style w:type="character" w:customStyle="1" w:styleId="WW8Num31z0">
    <w:name w:val="WW8Num31z0"/>
    <w:rsid w:val="00C45AFB"/>
    <w:rPr>
      <w:rFonts w:ascii="Cambria" w:hAnsi="Cambria" w:cs="Cambria"/>
      <w:b/>
      <w:sz w:val="20"/>
      <w:szCs w:val="20"/>
    </w:rPr>
  </w:style>
  <w:style w:type="character" w:customStyle="1" w:styleId="WW8Num31z1">
    <w:name w:val="WW8Num31z1"/>
    <w:rsid w:val="00C45AFB"/>
  </w:style>
  <w:style w:type="character" w:customStyle="1" w:styleId="WW8Num31z2">
    <w:name w:val="WW8Num31z2"/>
    <w:rsid w:val="00C45AFB"/>
  </w:style>
  <w:style w:type="character" w:customStyle="1" w:styleId="WW8Num31z3">
    <w:name w:val="WW8Num31z3"/>
    <w:rsid w:val="00C45AFB"/>
  </w:style>
  <w:style w:type="character" w:customStyle="1" w:styleId="WW8Num31z4">
    <w:name w:val="WW8Num31z4"/>
    <w:rsid w:val="00C45AFB"/>
  </w:style>
  <w:style w:type="character" w:customStyle="1" w:styleId="WW8Num31z5">
    <w:name w:val="WW8Num31z5"/>
    <w:rsid w:val="00C45AFB"/>
  </w:style>
  <w:style w:type="character" w:customStyle="1" w:styleId="WW8Num31z6">
    <w:name w:val="WW8Num31z6"/>
    <w:rsid w:val="00C45AFB"/>
  </w:style>
  <w:style w:type="character" w:customStyle="1" w:styleId="WW8Num31z7">
    <w:name w:val="WW8Num31z7"/>
    <w:rsid w:val="00C45AFB"/>
  </w:style>
  <w:style w:type="character" w:customStyle="1" w:styleId="WW8Num31z8">
    <w:name w:val="WW8Num31z8"/>
    <w:rsid w:val="00C45AFB"/>
  </w:style>
  <w:style w:type="character" w:customStyle="1" w:styleId="WW8Num32z0">
    <w:name w:val="WW8Num32z0"/>
    <w:rsid w:val="00C45AFB"/>
    <w:rPr>
      <w:rFonts w:ascii="Symbol" w:hAnsi="Symbol" w:cs="Symbol"/>
      <w:b/>
      <w:bCs/>
      <w:sz w:val="20"/>
      <w:szCs w:val="20"/>
    </w:rPr>
  </w:style>
  <w:style w:type="character" w:customStyle="1" w:styleId="WW8Num32z1">
    <w:name w:val="WW8Num32z1"/>
    <w:rsid w:val="00C45AFB"/>
    <w:rPr>
      <w:rFonts w:ascii="Courier New" w:hAnsi="Courier New" w:cs="Courier New"/>
      <w:sz w:val="20"/>
      <w:szCs w:val="20"/>
    </w:rPr>
  </w:style>
  <w:style w:type="character" w:customStyle="1" w:styleId="WW8Num33z0">
    <w:name w:val="WW8Num33z0"/>
    <w:rsid w:val="00C45AFB"/>
  </w:style>
  <w:style w:type="character" w:customStyle="1" w:styleId="WW8Num33z1">
    <w:name w:val="WW8Num33z1"/>
    <w:rsid w:val="00C45AFB"/>
  </w:style>
  <w:style w:type="character" w:customStyle="1" w:styleId="WW8Num33z2">
    <w:name w:val="WW8Num33z2"/>
    <w:rsid w:val="00C45AFB"/>
  </w:style>
  <w:style w:type="character" w:customStyle="1" w:styleId="WW8Num33z3">
    <w:name w:val="WW8Num33z3"/>
    <w:rsid w:val="00C45AFB"/>
  </w:style>
  <w:style w:type="character" w:customStyle="1" w:styleId="WW8Num33z4">
    <w:name w:val="WW8Num33z4"/>
    <w:rsid w:val="00C45AFB"/>
  </w:style>
  <w:style w:type="character" w:customStyle="1" w:styleId="WW8Num33z5">
    <w:name w:val="WW8Num33z5"/>
    <w:rsid w:val="00C45AFB"/>
  </w:style>
  <w:style w:type="character" w:customStyle="1" w:styleId="WW8Num33z6">
    <w:name w:val="WW8Num33z6"/>
    <w:rsid w:val="00C45AFB"/>
  </w:style>
  <w:style w:type="character" w:customStyle="1" w:styleId="WW8Num33z7">
    <w:name w:val="WW8Num33z7"/>
    <w:rsid w:val="00C45AFB"/>
  </w:style>
  <w:style w:type="character" w:customStyle="1" w:styleId="WW8Num33z8">
    <w:name w:val="WW8Num33z8"/>
    <w:rsid w:val="00C45AFB"/>
  </w:style>
  <w:style w:type="character" w:customStyle="1" w:styleId="WW8Num34z0">
    <w:name w:val="WW8Num34z0"/>
    <w:rsid w:val="00C45AFB"/>
    <w:rPr>
      <w:rFonts w:ascii="Symbol" w:hAnsi="Symbol" w:cs="Symbol"/>
      <w:sz w:val="20"/>
      <w:szCs w:val="20"/>
      <w:lang w:val="en-US"/>
    </w:rPr>
  </w:style>
  <w:style w:type="character" w:customStyle="1" w:styleId="WW8Num34z1">
    <w:name w:val="WW8Num34z1"/>
    <w:rsid w:val="00C45AFB"/>
    <w:rPr>
      <w:rFonts w:ascii="Courier New" w:hAnsi="Courier New" w:cs="Courier New"/>
    </w:rPr>
  </w:style>
  <w:style w:type="character" w:customStyle="1" w:styleId="WW8Num34z2">
    <w:name w:val="WW8Num34z2"/>
    <w:rsid w:val="00C45AFB"/>
    <w:rPr>
      <w:rFonts w:ascii="Wingdings" w:hAnsi="Wingdings" w:cs="Wingdings"/>
    </w:rPr>
  </w:style>
  <w:style w:type="character" w:customStyle="1" w:styleId="WW8Num35z0">
    <w:name w:val="WW8Num35z0"/>
    <w:rsid w:val="00C45AFB"/>
    <w:rPr>
      <w:rFonts w:ascii="Cambria" w:hAnsi="Cambria" w:cs="Cambria"/>
      <w:i w:val="0"/>
      <w:sz w:val="20"/>
      <w:szCs w:val="20"/>
    </w:rPr>
  </w:style>
  <w:style w:type="character" w:customStyle="1" w:styleId="WW8Num35z1">
    <w:name w:val="WW8Num35z1"/>
    <w:rsid w:val="00C45AFB"/>
    <w:rPr>
      <w:rFonts w:ascii="Courier New" w:hAnsi="Courier New" w:cs="Courier New" w:hint="default"/>
    </w:rPr>
  </w:style>
  <w:style w:type="character" w:customStyle="1" w:styleId="WW8Num35z2">
    <w:name w:val="WW8Num35z2"/>
    <w:rsid w:val="00C45AFB"/>
    <w:rPr>
      <w:rFonts w:ascii="Wingdings" w:hAnsi="Wingdings" w:cs="Wingdings" w:hint="default"/>
    </w:rPr>
  </w:style>
  <w:style w:type="character" w:customStyle="1" w:styleId="WW8Num36z0">
    <w:name w:val="WW8Num36z0"/>
    <w:rsid w:val="00C45AFB"/>
    <w:rPr>
      <w:rFonts w:ascii="Cambria" w:hAnsi="Cambria" w:cs="Cambria"/>
      <w:i w:val="0"/>
      <w:color w:val="000000"/>
      <w:sz w:val="20"/>
      <w:szCs w:val="20"/>
    </w:rPr>
  </w:style>
  <w:style w:type="character" w:customStyle="1" w:styleId="WW8Num36z1">
    <w:name w:val="WW8Num36z1"/>
    <w:rsid w:val="00C45AFB"/>
    <w:rPr>
      <w:rFonts w:ascii="Courier New" w:hAnsi="Courier New" w:cs="Courier New" w:hint="default"/>
    </w:rPr>
  </w:style>
  <w:style w:type="character" w:customStyle="1" w:styleId="WW8Num36z2">
    <w:name w:val="WW8Num36z2"/>
    <w:rsid w:val="00C45AFB"/>
    <w:rPr>
      <w:rFonts w:ascii="Wingdings" w:hAnsi="Wingdings" w:cs="Wingdings" w:hint="default"/>
    </w:rPr>
  </w:style>
  <w:style w:type="character" w:customStyle="1" w:styleId="WW8Num37z0">
    <w:name w:val="WW8Num37z0"/>
    <w:rsid w:val="00C45AFB"/>
    <w:rPr>
      <w:b/>
    </w:rPr>
  </w:style>
  <w:style w:type="character" w:customStyle="1" w:styleId="WW8Num38z0">
    <w:name w:val="WW8Num38z0"/>
    <w:rsid w:val="00C45AFB"/>
    <w:rPr>
      <w:rFonts w:ascii="Symbol" w:hAnsi="Symbol" w:cs="Symbol" w:hint="default"/>
    </w:rPr>
  </w:style>
  <w:style w:type="character" w:customStyle="1" w:styleId="WW8Num38z1">
    <w:name w:val="WW8Num38z1"/>
    <w:rsid w:val="00C45AFB"/>
    <w:rPr>
      <w:rFonts w:ascii="Courier New" w:hAnsi="Courier New" w:cs="Courier New" w:hint="default"/>
    </w:rPr>
  </w:style>
  <w:style w:type="character" w:customStyle="1" w:styleId="WW8Num38z2">
    <w:name w:val="WW8Num38z2"/>
    <w:rsid w:val="00C45AFB"/>
    <w:rPr>
      <w:u w:val="none"/>
    </w:rPr>
  </w:style>
  <w:style w:type="character" w:customStyle="1" w:styleId="WW8Num39z0">
    <w:name w:val="WW8Num39z0"/>
    <w:rsid w:val="00C45AFB"/>
    <w:rPr>
      <w:rFonts w:ascii="Cambria" w:hAnsi="Cambria" w:cs="Times New Roman"/>
      <w:sz w:val="20"/>
      <w:szCs w:val="20"/>
    </w:rPr>
  </w:style>
  <w:style w:type="character" w:customStyle="1" w:styleId="WW8Num40z0">
    <w:name w:val="WW8Num40z0"/>
    <w:rsid w:val="00C45AFB"/>
    <w:rPr>
      <w:rFonts w:ascii="Cambria" w:eastAsia="Calibri" w:hAnsi="Cambria" w:cs="Tahoma"/>
    </w:rPr>
  </w:style>
  <w:style w:type="character" w:customStyle="1" w:styleId="WW8Num40z1">
    <w:name w:val="WW8Num40z1"/>
    <w:rsid w:val="00C45AFB"/>
    <w:rPr>
      <w:rFonts w:ascii="Courier New" w:hAnsi="Courier New" w:cs="Courier New" w:hint="default"/>
    </w:rPr>
  </w:style>
  <w:style w:type="character" w:customStyle="1" w:styleId="WW8Num40z2">
    <w:name w:val="WW8Num40z2"/>
    <w:rsid w:val="00C45AFB"/>
    <w:rPr>
      <w:b w:val="0"/>
    </w:rPr>
  </w:style>
  <w:style w:type="character" w:customStyle="1" w:styleId="WW8Num40z3">
    <w:name w:val="WW8Num40z3"/>
    <w:rsid w:val="00C45AFB"/>
    <w:rPr>
      <w:rFonts w:ascii="Symbol" w:hAnsi="Symbol" w:cs="Symbol" w:hint="default"/>
    </w:rPr>
  </w:style>
  <w:style w:type="character" w:customStyle="1" w:styleId="WW8Num41z0">
    <w:name w:val="WW8Num41z0"/>
    <w:rsid w:val="00C45AFB"/>
    <w:rPr>
      <w:rFonts w:ascii="Symbol" w:hAnsi="Symbol" w:cs="Symbol" w:hint="default"/>
    </w:rPr>
  </w:style>
  <w:style w:type="character" w:customStyle="1" w:styleId="WW8Num41z1">
    <w:name w:val="WW8Num41z1"/>
    <w:rsid w:val="00C45AFB"/>
    <w:rPr>
      <w:rFonts w:ascii="Courier New" w:hAnsi="Courier New" w:cs="Courier New" w:hint="default"/>
    </w:rPr>
  </w:style>
  <w:style w:type="character" w:customStyle="1" w:styleId="WW8Num41z2">
    <w:name w:val="WW8Num41z2"/>
    <w:rsid w:val="00C45AFB"/>
    <w:rPr>
      <w:rFonts w:ascii="Wingdings" w:hAnsi="Wingdings" w:cs="Wingdings" w:hint="default"/>
    </w:rPr>
  </w:style>
  <w:style w:type="character" w:customStyle="1" w:styleId="WW8Num42z0">
    <w:name w:val="WW8Num42z0"/>
    <w:rsid w:val="00C45AFB"/>
    <w:rPr>
      <w:b w:val="0"/>
    </w:rPr>
  </w:style>
  <w:style w:type="character" w:customStyle="1" w:styleId="WW8Num42z1">
    <w:name w:val="WW8Num42z1"/>
    <w:rsid w:val="00C45AFB"/>
    <w:rPr>
      <w:rFonts w:ascii="Courier New" w:hAnsi="Courier New" w:cs="Courier New" w:hint="default"/>
    </w:rPr>
  </w:style>
  <w:style w:type="character" w:customStyle="1" w:styleId="WW8Num42z2">
    <w:name w:val="WW8Num42z2"/>
    <w:rsid w:val="00C45AFB"/>
    <w:rPr>
      <w:rFonts w:ascii="Wingdings" w:hAnsi="Wingdings" w:cs="Wingdings" w:hint="default"/>
    </w:rPr>
  </w:style>
  <w:style w:type="character" w:customStyle="1" w:styleId="Domylnaczcionkaakapitu2">
    <w:name w:val="Domyślna czcionka akapitu2"/>
    <w:rsid w:val="00C45AFB"/>
  </w:style>
  <w:style w:type="character" w:customStyle="1" w:styleId="WW8Num4z1">
    <w:name w:val="WW8Num4z1"/>
    <w:rsid w:val="00C45AFB"/>
    <w:rPr>
      <w:rFonts w:cs="Times New Roman"/>
      <w:i w:val="0"/>
      <w:iCs w:val="0"/>
    </w:rPr>
  </w:style>
  <w:style w:type="character" w:customStyle="1" w:styleId="WW8Num7z2">
    <w:name w:val="WW8Num7z2"/>
    <w:rsid w:val="00C45AFB"/>
    <w:rPr>
      <w:rFonts w:ascii="Arial" w:hAnsi="Arial" w:cs="Arial"/>
      <w:b w:val="0"/>
      <w:i w:val="0"/>
      <w:sz w:val="20"/>
      <w:szCs w:val="20"/>
    </w:rPr>
  </w:style>
  <w:style w:type="character" w:customStyle="1" w:styleId="WW8Num15z1">
    <w:name w:val="WW8Num15z1"/>
    <w:rsid w:val="00C45AFB"/>
    <w:rPr>
      <w:rFonts w:cs="Times New Roman"/>
      <w:b w:val="0"/>
      <w:bCs w:val="0"/>
      <w:i w:val="0"/>
      <w:iCs w:val="0"/>
    </w:rPr>
  </w:style>
  <w:style w:type="character" w:customStyle="1" w:styleId="WW8Num16z1">
    <w:name w:val="WW8Num16z1"/>
    <w:rsid w:val="00C45AFB"/>
    <w:rPr>
      <w:b w:val="0"/>
    </w:rPr>
  </w:style>
  <w:style w:type="character" w:customStyle="1" w:styleId="WW8Num20z2">
    <w:name w:val="WW8Num20z2"/>
    <w:rsid w:val="00C45AFB"/>
    <w:rPr>
      <w:rFonts w:ascii="Wingdings" w:hAnsi="Wingdings" w:cs="Wingdings"/>
    </w:rPr>
  </w:style>
  <w:style w:type="character" w:customStyle="1" w:styleId="WW8Num22z2">
    <w:name w:val="WW8Num22z2"/>
    <w:rsid w:val="00C45AFB"/>
    <w:rPr>
      <w:b w:val="0"/>
      <w:i w:val="0"/>
    </w:rPr>
  </w:style>
  <w:style w:type="character" w:customStyle="1" w:styleId="WW8Num30z1">
    <w:name w:val="WW8Num30z1"/>
    <w:rsid w:val="00C45AFB"/>
    <w:rPr>
      <w:b w:val="0"/>
    </w:rPr>
  </w:style>
  <w:style w:type="character" w:customStyle="1" w:styleId="WW8Num32z2">
    <w:name w:val="WW8Num32z2"/>
    <w:rsid w:val="00C45AFB"/>
    <w:rPr>
      <w:rFonts w:ascii="Wingdings" w:hAnsi="Wingdings" w:cs="Wingdings"/>
    </w:rPr>
  </w:style>
  <w:style w:type="character" w:customStyle="1" w:styleId="WW8Num44z0">
    <w:name w:val="WW8Num44z0"/>
    <w:rsid w:val="00C45AFB"/>
    <w:rPr>
      <w:rFonts w:ascii="Symbol" w:hAnsi="Symbol" w:cs="Symbol"/>
    </w:rPr>
  </w:style>
  <w:style w:type="character" w:customStyle="1" w:styleId="WW8Num44z1">
    <w:name w:val="WW8Num44z1"/>
    <w:rsid w:val="00C45AFB"/>
    <w:rPr>
      <w:rFonts w:ascii="Courier New" w:hAnsi="Courier New" w:cs="Courier New"/>
    </w:rPr>
  </w:style>
  <w:style w:type="character" w:customStyle="1" w:styleId="WW8Num44z2">
    <w:name w:val="WW8Num44z2"/>
    <w:rsid w:val="00C45AFB"/>
    <w:rPr>
      <w:rFonts w:ascii="Wingdings" w:hAnsi="Wingdings" w:cs="Wingdings"/>
    </w:rPr>
  </w:style>
  <w:style w:type="character" w:customStyle="1" w:styleId="WW8Num45z0">
    <w:name w:val="WW8Num45z0"/>
    <w:rsid w:val="00C45AFB"/>
    <w:rPr>
      <w:rFonts w:cs="Times New Roman"/>
      <w:b/>
      <w:bCs/>
      <w:i w:val="0"/>
      <w:iCs w:val="0"/>
      <w:sz w:val="20"/>
      <w:szCs w:val="20"/>
    </w:rPr>
  </w:style>
  <w:style w:type="character" w:customStyle="1" w:styleId="WW8Num47z0">
    <w:name w:val="WW8Num47z0"/>
    <w:rsid w:val="00C45AFB"/>
    <w:rPr>
      <w:rFonts w:ascii="Verdana" w:hAnsi="Verdana" w:cs="Verdana"/>
      <w:b w:val="0"/>
      <w:bCs w:val="0"/>
      <w:i w:val="0"/>
      <w:iCs w:val="0"/>
      <w:caps w:val="0"/>
      <w:smallCaps w:val="0"/>
      <w:strike w:val="0"/>
      <w:dstrike w:val="0"/>
      <w:vanish w:val="0"/>
      <w:color w:val="000000"/>
      <w:position w:val="0"/>
      <w:sz w:val="16"/>
      <w:szCs w:val="16"/>
      <w:vertAlign w:val="baseline"/>
    </w:rPr>
  </w:style>
  <w:style w:type="character" w:customStyle="1" w:styleId="WW8Num47z1">
    <w:name w:val="WW8Num47z1"/>
    <w:rsid w:val="00C45AFB"/>
    <w:rPr>
      <w:rFonts w:cs="Times New Roman"/>
    </w:rPr>
  </w:style>
  <w:style w:type="character" w:customStyle="1" w:styleId="WW8Num48z2">
    <w:name w:val="WW8Num48z2"/>
    <w:rsid w:val="00C45AFB"/>
    <w:rPr>
      <w:b w:val="0"/>
    </w:rPr>
  </w:style>
  <w:style w:type="character" w:customStyle="1" w:styleId="WW8Num49z0">
    <w:name w:val="WW8Num49z0"/>
    <w:rsid w:val="00C45AFB"/>
    <w:rPr>
      <w:b w:val="0"/>
    </w:rPr>
  </w:style>
  <w:style w:type="character" w:customStyle="1" w:styleId="WW8Num51z0">
    <w:name w:val="WW8Num51z0"/>
    <w:rsid w:val="00C45AFB"/>
    <w:rPr>
      <w:u w:val="none"/>
    </w:rPr>
  </w:style>
  <w:style w:type="character" w:customStyle="1" w:styleId="WW8Num52z0">
    <w:name w:val="WW8Num52z0"/>
    <w:rsid w:val="00C45AFB"/>
    <w:rPr>
      <w:b/>
    </w:rPr>
  </w:style>
  <w:style w:type="character" w:customStyle="1" w:styleId="WW8Num53z0">
    <w:name w:val="WW8Num53z0"/>
    <w:rsid w:val="00C45AFB"/>
    <w:rPr>
      <w:rFonts w:ascii="Tahoma" w:hAnsi="Tahoma" w:cs="Tahoma"/>
    </w:rPr>
  </w:style>
  <w:style w:type="character" w:customStyle="1" w:styleId="WW8Num54z0">
    <w:name w:val="WW8Num54z0"/>
    <w:rsid w:val="00C45AFB"/>
    <w:rPr>
      <w:b w:val="0"/>
    </w:rPr>
  </w:style>
  <w:style w:type="character" w:customStyle="1" w:styleId="Domylnaczcionkaakapitu1">
    <w:name w:val="Domyślna czcionka akapitu1"/>
    <w:rsid w:val="00C45AFB"/>
  </w:style>
  <w:style w:type="character" w:customStyle="1" w:styleId="Nagwek1Znak">
    <w:name w:val="Nagłówek 1 Znak"/>
    <w:rsid w:val="00C45AFB"/>
    <w:rPr>
      <w:rFonts w:ascii="Cambria" w:eastAsia="Calibri" w:hAnsi="Cambria" w:cs="Cambria"/>
      <w:b/>
      <w:bCs/>
      <w:kern w:val="1"/>
      <w:sz w:val="32"/>
      <w:szCs w:val="32"/>
      <w:lang w:val="pl-PL" w:eastAsia="ar-SA" w:bidi="ar-SA"/>
    </w:rPr>
  </w:style>
  <w:style w:type="character" w:customStyle="1" w:styleId="Nagwek2Znak">
    <w:name w:val="Nagłówek 2 Znak"/>
    <w:rsid w:val="00C45AFB"/>
    <w:rPr>
      <w:rFonts w:ascii="Arial" w:eastAsia="Calibri" w:hAnsi="Arial" w:cs="Arial"/>
      <w:b/>
      <w:bCs/>
      <w:i/>
      <w:iCs/>
      <w:sz w:val="28"/>
      <w:szCs w:val="28"/>
      <w:lang w:val="pl-PL" w:eastAsia="ar-SA" w:bidi="ar-SA"/>
    </w:rPr>
  </w:style>
  <w:style w:type="character" w:customStyle="1" w:styleId="Nagwek3Znak">
    <w:name w:val="Nagłówek 3 Znak"/>
    <w:rsid w:val="00C45AFB"/>
    <w:rPr>
      <w:rFonts w:ascii="Cambria" w:eastAsia="Times New Roman" w:hAnsi="Cambria" w:cs="Times New Roman"/>
      <w:b/>
      <w:bCs/>
      <w:sz w:val="26"/>
      <w:szCs w:val="26"/>
    </w:rPr>
  </w:style>
  <w:style w:type="character" w:customStyle="1" w:styleId="Nagwek4Znak">
    <w:name w:val="Nagłówek 4 Znak"/>
    <w:rsid w:val="00C45AFB"/>
    <w:rPr>
      <w:rFonts w:eastAsia="Calibri"/>
      <w:b/>
      <w:bCs/>
      <w:sz w:val="28"/>
      <w:szCs w:val="28"/>
      <w:lang w:val="pl-PL" w:eastAsia="ar-SA" w:bidi="ar-SA"/>
    </w:rPr>
  </w:style>
  <w:style w:type="character" w:customStyle="1" w:styleId="Nagwek5Znak">
    <w:name w:val="Nagłówek 5 Znak"/>
    <w:rsid w:val="00C45AFB"/>
    <w:rPr>
      <w:rFonts w:ascii="Calibri" w:eastAsia="Calibri" w:hAnsi="Calibri" w:cs="Calibri"/>
      <w:b/>
      <w:bCs/>
      <w:i/>
      <w:iCs/>
      <w:sz w:val="26"/>
      <w:szCs w:val="26"/>
      <w:lang w:val="pl-PL" w:eastAsia="ar-SA" w:bidi="ar-SA"/>
    </w:rPr>
  </w:style>
  <w:style w:type="character" w:customStyle="1" w:styleId="Nagwek8Znak">
    <w:name w:val="Nagłówek 8 Znak"/>
    <w:rsid w:val="00C45AFB"/>
    <w:rPr>
      <w:rFonts w:ascii="Calibri" w:eastAsia="Times New Roman" w:hAnsi="Calibri" w:cs="Times New Roman"/>
      <w:i/>
      <w:iCs/>
      <w:sz w:val="24"/>
      <w:szCs w:val="24"/>
    </w:rPr>
  </w:style>
  <w:style w:type="character" w:customStyle="1" w:styleId="TekstpodstawowyZnak">
    <w:name w:val="Tekst podstawowy Znak"/>
    <w:rsid w:val="00C45AFB"/>
    <w:rPr>
      <w:rFonts w:eastAsia="Calibri"/>
      <w:sz w:val="24"/>
      <w:szCs w:val="24"/>
      <w:lang w:val="pl-PL" w:eastAsia="ar-SA" w:bidi="ar-SA"/>
    </w:rPr>
  </w:style>
  <w:style w:type="character" w:customStyle="1" w:styleId="Tekstpodstawowy3Znak">
    <w:name w:val="Tekst podstawowy 3 Znak"/>
    <w:rsid w:val="00C45AFB"/>
    <w:rPr>
      <w:rFonts w:eastAsia="Calibri"/>
      <w:sz w:val="16"/>
      <w:szCs w:val="16"/>
      <w:lang w:val="pl-PL" w:eastAsia="ar-SA" w:bidi="ar-SA"/>
    </w:rPr>
  </w:style>
  <w:style w:type="character" w:customStyle="1" w:styleId="TytuZnak">
    <w:name w:val="Tytuł Znak"/>
    <w:rsid w:val="00C45AFB"/>
    <w:rPr>
      <w:rFonts w:eastAsia="Calibri"/>
      <w:b/>
      <w:bCs/>
      <w:sz w:val="28"/>
      <w:szCs w:val="28"/>
      <w:lang w:val="pl-PL" w:eastAsia="ar-SA" w:bidi="ar-SA"/>
    </w:rPr>
  </w:style>
  <w:style w:type="character" w:customStyle="1" w:styleId="NagwekZnak">
    <w:name w:val="Nagłówek Znak"/>
    <w:uiPriority w:val="99"/>
    <w:rsid w:val="00C45AFB"/>
    <w:rPr>
      <w:rFonts w:eastAsia="Calibri"/>
      <w:sz w:val="24"/>
      <w:szCs w:val="24"/>
      <w:lang w:val="pl-PL" w:eastAsia="ar-SA" w:bidi="ar-SA"/>
    </w:rPr>
  </w:style>
  <w:style w:type="character" w:customStyle="1" w:styleId="StopkaZnak">
    <w:name w:val="Stopka Znak"/>
    <w:uiPriority w:val="99"/>
    <w:rsid w:val="00C45AFB"/>
    <w:rPr>
      <w:rFonts w:eastAsia="Calibri"/>
      <w:sz w:val="24"/>
      <w:szCs w:val="24"/>
      <w:lang w:val="pl-PL" w:eastAsia="ar-SA" w:bidi="ar-SA"/>
    </w:rPr>
  </w:style>
  <w:style w:type="character" w:customStyle="1" w:styleId="Tekstpodstawowywcity3Znak">
    <w:name w:val="Tekst podstawowy wcięty 3 Znak"/>
    <w:rsid w:val="00C45AFB"/>
    <w:rPr>
      <w:rFonts w:eastAsia="Calibri"/>
      <w:sz w:val="16"/>
      <w:szCs w:val="16"/>
      <w:lang w:val="pl-PL" w:eastAsia="ar-SA" w:bidi="ar-SA"/>
    </w:rPr>
  </w:style>
  <w:style w:type="character" w:customStyle="1" w:styleId="TekstpodstawowywcityZnak">
    <w:name w:val="Tekst podstawowy wcięty Znak"/>
    <w:rsid w:val="00C45AFB"/>
    <w:rPr>
      <w:rFonts w:eastAsia="Calibri"/>
      <w:sz w:val="24"/>
      <w:szCs w:val="24"/>
      <w:lang w:val="pl-PL" w:eastAsia="ar-SA" w:bidi="ar-SA"/>
    </w:rPr>
  </w:style>
  <w:style w:type="character" w:customStyle="1" w:styleId="Tekstpodstawowy2Znak">
    <w:name w:val="Tekst podstawowy 2 Znak"/>
    <w:rsid w:val="00C45AFB"/>
    <w:rPr>
      <w:rFonts w:eastAsia="Calibri"/>
      <w:sz w:val="24"/>
      <w:szCs w:val="24"/>
      <w:lang w:val="pl-PL" w:eastAsia="ar-SA" w:bidi="ar-SA"/>
    </w:rPr>
  </w:style>
  <w:style w:type="character" w:customStyle="1" w:styleId="Tekstpodstawowywcity2Znak">
    <w:name w:val="Tekst podstawowy wcięty 2 Znak"/>
    <w:rsid w:val="00C45AFB"/>
    <w:rPr>
      <w:rFonts w:eastAsia="Calibri"/>
      <w:sz w:val="24"/>
      <w:szCs w:val="24"/>
      <w:lang w:val="pl-PL" w:eastAsia="ar-SA" w:bidi="ar-SA"/>
    </w:rPr>
  </w:style>
  <w:style w:type="character" w:styleId="Pogrubienie">
    <w:name w:val="Strong"/>
    <w:qFormat/>
    <w:rsid w:val="00C45AFB"/>
    <w:rPr>
      <w:rFonts w:cs="Times New Roman"/>
      <w:b/>
      <w:bCs/>
    </w:rPr>
  </w:style>
  <w:style w:type="character" w:styleId="Hipercze">
    <w:name w:val="Hyperlink"/>
    <w:rsid w:val="00C45AFB"/>
    <w:rPr>
      <w:color w:val="0000FF"/>
      <w:u w:val="single"/>
    </w:rPr>
  </w:style>
  <w:style w:type="character" w:customStyle="1" w:styleId="Odwoaniedokomentarza1">
    <w:name w:val="Odwołanie do komentarza1"/>
    <w:rsid w:val="00C45AFB"/>
    <w:rPr>
      <w:sz w:val="16"/>
      <w:szCs w:val="16"/>
    </w:rPr>
  </w:style>
  <w:style w:type="character" w:customStyle="1" w:styleId="TekstkomentarzaZnak">
    <w:name w:val="Tekst komentarza Znak"/>
    <w:rsid w:val="00C45AFB"/>
    <w:rPr>
      <w:rFonts w:eastAsia="Calibri"/>
    </w:rPr>
  </w:style>
  <w:style w:type="character" w:customStyle="1" w:styleId="TematkomentarzaZnak">
    <w:name w:val="Temat komentarza Znak"/>
    <w:rsid w:val="00C45AFB"/>
    <w:rPr>
      <w:rFonts w:eastAsia="Calibri"/>
      <w:b/>
      <w:bCs/>
    </w:rPr>
  </w:style>
  <w:style w:type="character" w:customStyle="1" w:styleId="TekstdymkaZnak">
    <w:name w:val="Tekst dymka Znak"/>
    <w:rsid w:val="00C45AFB"/>
    <w:rPr>
      <w:rFonts w:ascii="Tahoma" w:eastAsia="Calibri" w:hAnsi="Tahoma" w:cs="Tahoma"/>
      <w:sz w:val="16"/>
      <w:szCs w:val="16"/>
    </w:rPr>
  </w:style>
  <w:style w:type="character" w:customStyle="1" w:styleId="ZnakZnak3">
    <w:name w:val="Znak Znak3"/>
    <w:rsid w:val="00C45AFB"/>
    <w:rPr>
      <w:b/>
      <w:sz w:val="28"/>
      <w:lang w:val="pl-PL" w:eastAsia="ar-SA" w:bidi="ar-SA"/>
    </w:rPr>
  </w:style>
  <w:style w:type="character" w:customStyle="1" w:styleId="Absatz-Standardschriftart">
    <w:name w:val="Absatz-Standardschriftart"/>
    <w:rsid w:val="00C45AFB"/>
  </w:style>
  <w:style w:type="character" w:customStyle="1" w:styleId="WW-Absatz-Standardschriftart">
    <w:name w:val="WW-Absatz-Standardschriftart"/>
    <w:rsid w:val="00C45AFB"/>
  </w:style>
  <w:style w:type="character" w:customStyle="1" w:styleId="WW-Absatz-Standardschriftart1">
    <w:name w:val="WW-Absatz-Standardschriftart1"/>
    <w:rsid w:val="00C45AFB"/>
  </w:style>
  <w:style w:type="character" w:customStyle="1" w:styleId="WW-Absatz-Standardschriftart11">
    <w:name w:val="WW-Absatz-Standardschriftart11"/>
    <w:rsid w:val="00C45AFB"/>
  </w:style>
  <w:style w:type="character" w:customStyle="1" w:styleId="WW-Absatz-Standardschriftart111">
    <w:name w:val="WW-Absatz-Standardschriftart111"/>
    <w:rsid w:val="00C45AFB"/>
  </w:style>
  <w:style w:type="character" w:customStyle="1" w:styleId="WW-Absatz-Standardschriftart1111">
    <w:name w:val="WW-Absatz-Standardschriftart1111"/>
    <w:rsid w:val="00C45AFB"/>
  </w:style>
  <w:style w:type="character" w:customStyle="1" w:styleId="WW-Absatz-Standardschriftart11111">
    <w:name w:val="WW-Absatz-Standardschriftart11111"/>
    <w:rsid w:val="00C45AFB"/>
  </w:style>
  <w:style w:type="character" w:customStyle="1" w:styleId="WW-Absatz-Standardschriftart111111">
    <w:name w:val="WW-Absatz-Standardschriftart111111"/>
    <w:rsid w:val="00C45AFB"/>
  </w:style>
  <w:style w:type="character" w:customStyle="1" w:styleId="WW-Absatz-Standardschriftart1111111">
    <w:name w:val="WW-Absatz-Standardschriftart1111111"/>
    <w:rsid w:val="00C45AFB"/>
  </w:style>
  <w:style w:type="character" w:customStyle="1" w:styleId="WW-Absatz-Standardschriftart11111111">
    <w:name w:val="WW-Absatz-Standardschriftart11111111"/>
    <w:rsid w:val="00C45AFB"/>
  </w:style>
  <w:style w:type="character" w:customStyle="1" w:styleId="Znakinumeracji">
    <w:name w:val="Znaki numeracji"/>
    <w:rsid w:val="00C45AFB"/>
  </w:style>
  <w:style w:type="character" w:customStyle="1" w:styleId="FontStyle48">
    <w:name w:val="Font Style48"/>
    <w:rsid w:val="00C45AFB"/>
    <w:rPr>
      <w:rFonts w:ascii="Verdana" w:hAnsi="Verdana" w:cs="Verdana"/>
      <w:sz w:val="26"/>
      <w:szCs w:val="26"/>
    </w:rPr>
  </w:style>
  <w:style w:type="character" w:customStyle="1" w:styleId="FontStyle50">
    <w:name w:val="Font Style50"/>
    <w:rsid w:val="00C45AFB"/>
    <w:rPr>
      <w:rFonts w:ascii="Verdana" w:hAnsi="Verdana" w:cs="Verdana"/>
      <w:sz w:val="20"/>
      <w:szCs w:val="20"/>
    </w:rPr>
  </w:style>
  <w:style w:type="character" w:customStyle="1" w:styleId="FontStyle41">
    <w:name w:val="Font Style41"/>
    <w:rsid w:val="00C45AFB"/>
    <w:rPr>
      <w:rFonts w:ascii="Verdana" w:hAnsi="Verdana" w:cs="Verdana"/>
      <w:w w:val="200"/>
      <w:sz w:val="10"/>
      <w:szCs w:val="10"/>
    </w:rPr>
  </w:style>
  <w:style w:type="character" w:customStyle="1" w:styleId="FontStyle42">
    <w:name w:val="Font Style42"/>
    <w:rsid w:val="00C45AFB"/>
    <w:rPr>
      <w:rFonts w:ascii="Verdana" w:hAnsi="Verdana" w:cs="Verdana"/>
      <w:b/>
      <w:bCs/>
      <w:spacing w:val="10"/>
      <w:sz w:val="12"/>
      <w:szCs w:val="12"/>
    </w:rPr>
  </w:style>
  <w:style w:type="character" w:customStyle="1" w:styleId="FontStyle47">
    <w:name w:val="Font Style47"/>
    <w:rsid w:val="00C45AFB"/>
    <w:rPr>
      <w:rFonts w:ascii="Verdana" w:hAnsi="Verdana" w:cs="Verdana"/>
      <w:b/>
      <w:bCs/>
      <w:sz w:val="20"/>
      <w:szCs w:val="20"/>
    </w:rPr>
  </w:style>
  <w:style w:type="character" w:customStyle="1" w:styleId="FontStyle53">
    <w:name w:val="Font Style53"/>
    <w:rsid w:val="00C45AFB"/>
    <w:rPr>
      <w:rFonts w:ascii="Verdana" w:hAnsi="Verdana" w:cs="Verdana"/>
      <w:sz w:val="16"/>
      <w:szCs w:val="16"/>
    </w:rPr>
  </w:style>
  <w:style w:type="character" w:customStyle="1" w:styleId="FontStyle93">
    <w:name w:val="Font Style93"/>
    <w:rsid w:val="00C45AFB"/>
    <w:rPr>
      <w:rFonts w:ascii="Times New Roman" w:hAnsi="Times New Roman" w:cs="Times New Roman"/>
      <w:sz w:val="30"/>
      <w:szCs w:val="30"/>
    </w:rPr>
  </w:style>
  <w:style w:type="character" w:customStyle="1" w:styleId="oznaczenie">
    <w:name w:val="oznaczenie"/>
    <w:basedOn w:val="Domylnaczcionkaakapitu1"/>
    <w:rsid w:val="00C45AFB"/>
  </w:style>
  <w:style w:type="character" w:customStyle="1" w:styleId="Teksttreci6Bezpogrubienia">
    <w:name w:val="Tekst treści (6) + Bez pogrubienia"/>
    <w:rsid w:val="00C45AFB"/>
    <w:rPr>
      <w:rFonts w:ascii="Calibri" w:eastAsia="Calibri" w:hAnsi="Calibri" w:cs="Calibri"/>
      <w:b/>
      <w:bCs/>
      <w:i w:val="0"/>
      <w:iCs w:val="0"/>
      <w:caps w:val="0"/>
      <w:smallCaps w:val="0"/>
      <w:strike w:val="0"/>
      <w:dstrike w:val="0"/>
      <w:spacing w:val="0"/>
      <w:sz w:val="21"/>
      <w:szCs w:val="21"/>
      <w:u w:val="none"/>
    </w:rPr>
  </w:style>
  <w:style w:type="character" w:customStyle="1" w:styleId="TekstprzypisudolnegoZnak">
    <w:name w:val="Tekst przypisu dolnego Znak"/>
    <w:basedOn w:val="Domylnaczcionkaakapitu1"/>
    <w:rsid w:val="00C45AFB"/>
  </w:style>
  <w:style w:type="character" w:customStyle="1" w:styleId="Znakiprzypiswdolnych">
    <w:name w:val="Znaki przypisów dolnych"/>
    <w:rsid w:val="00C45AFB"/>
    <w:rPr>
      <w:vertAlign w:val="superscript"/>
    </w:rPr>
  </w:style>
  <w:style w:type="character" w:customStyle="1" w:styleId="Nagwek6Znak">
    <w:name w:val="Nagłówek 6 Znak"/>
    <w:rsid w:val="00C45AFB"/>
    <w:rPr>
      <w:rFonts w:ascii="Calibri" w:hAnsi="Calibri" w:cs="Calibri"/>
      <w:b/>
      <w:bCs/>
      <w:sz w:val="22"/>
      <w:szCs w:val="22"/>
    </w:rPr>
  </w:style>
  <w:style w:type="character" w:customStyle="1" w:styleId="Nagwek7Znak">
    <w:name w:val="Nagłówek 7 Znak"/>
    <w:rsid w:val="00C45AFB"/>
    <w:rPr>
      <w:sz w:val="24"/>
      <w:szCs w:val="24"/>
    </w:rPr>
  </w:style>
  <w:style w:type="character" w:customStyle="1" w:styleId="Nagwek9Znak">
    <w:name w:val="Nagłówek 9 Znak"/>
    <w:rsid w:val="00C45AFB"/>
    <w:rPr>
      <w:rFonts w:ascii="Arial" w:hAnsi="Arial" w:cs="Arial"/>
      <w:sz w:val="22"/>
      <w:szCs w:val="22"/>
    </w:rPr>
  </w:style>
  <w:style w:type="character" w:customStyle="1" w:styleId="Tekstpodstawowy3Znak1">
    <w:name w:val="Tekst podstawowy 3 Znak1"/>
    <w:rsid w:val="00C45AFB"/>
    <w:rPr>
      <w:sz w:val="16"/>
      <w:szCs w:val="16"/>
    </w:rPr>
  </w:style>
  <w:style w:type="character" w:customStyle="1" w:styleId="PodtytuZnak">
    <w:name w:val="Podtytuł Znak"/>
    <w:rsid w:val="00C45AFB"/>
    <w:rPr>
      <w:rFonts w:ascii="Arial" w:eastAsia="Tahoma" w:hAnsi="Arial" w:cs="Arial"/>
      <w:i/>
      <w:iCs/>
      <w:sz w:val="28"/>
      <w:szCs w:val="28"/>
    </w:rPr>
  </w:style>
  <w:style w:type="character" w:styleId="UyteHipercze">
    <w:name w:val="FollowedHyperlink"/>
    <w:rsid w:val="00C45AFB"/>
    <w:rPr>
      <w:color w:val="800080"/>
      <w:u w:val="single"/>
    </w:rPr>
  </w:style>
  <w:style w:type="character" w:customStyle="1" w:styleId="AkapitzlistZnak">
    <w:name w:val="Akapit z listą Znak"/>
    <w:rsid w:val="00C45AFB"/>
    <w:rPr>
      <w:rFonts w:ascii="Calibri" w:eastAsia="Calibri" w:hAnsi="Calibri" w:cs="Calibri"/>
      <w:sz w:val="22"/>
      <w:szCs w:val="22"/>
    </w:rPr>
  </w:style>
  <w:style w:type="character" w:customStyle="1" w:styleId="apple-converted-space">
    <w:name w:val="apple-converted-space"/>
    <w:rsid w:val="00C45AFB"/>
  </w:style>
  <w:style w:type="character" w:customStyle="1" w:styleId="Internetlink">
    <w:name w:val="Internet link"/>
    <w:rsid w:val="00C45AFB"/>
    <w:rPr>
      <w:color w:val="000080"/>
      <w:u w:val="single"/>
    </w:rPr>
  </w:style>
  <w:style w:type="character" w:customStyle="1" w:styleId="ZwykytekstZnak">
    <w:name w:val="Zwykły tekst Znak"/>
    <w:link w:val="Zwykytekst"/>
    <w:uiPriority w:val="99"/>
    <w:rsid w:val="00C45AFB"/>
    <w:rPr>
      <w:rFonts w:ascii="Garamond" w:eastAsia="Calibri" w:hAnsi="Garamond" w:cs="Garamond"/>
      <w:sz w:val="24"/>
      <w:szCs w:val="21"/>
    </w:rPr>
  </w:style>
  <w:style w:type="character" w:customStyle="1" w:styleId="Tekstpodstawowy3Znak2">
    <w:name w:val="Tekst podstawowy 3 Znak2"/>
    <w:rsid w:val="00C45AFB"/>
    <w:rPr>
      <w:rFonts w:eastAsia="Calibri"/>
      <w:sz w:val="16"/>
      <w:szCs w:val="16"/>
    </w:rPr>
  </w:style>
  <w:style w:type="character" w:customStyle="1" w:styleId="Odwoaniedokomentarza2">
    <w:name w:val="Odwołanie do komentarza2"/>
    <w:rsid w:val="00C45AFB"/>
    <w:rPr>
      <w:sz w:val="16"/>
      <w:szCs w:val="16"/>
    </w:rPr>
  </w:style>
  <w:style w:type="character" w:customStyle="1" w:styleId="TekstkomentarzaZnak1">
    <w:name w:val="Tekst komentarza Znak1"/>
    <w:rsid w:val="00C45AFB"/>
    <w:rPr>
      <w:rFonts w:eastAsia="Calibri"/>
    </w:rPr>
  </w:style>
  <w:style w:type="paragraph" w:customStyle="1" w:styleId="Nagwek30">
    <w:name w:val="Nagłówek3"/>
    <w:basedOn w:val="Normalny"/>
    <w:next w:val="Tekstpodstawowy"/>
    <w:rsid w:val="00C45AFB"/>
    <w:pPr>
      <w:keepNext/>
      <w:spacing w:before="240" w:after="120"/>
    </w:pPr>
    <w:rPr>
      <w:rFonts w:ascii="Arial" w:eastAsia="Microsoft YaHei" w:hAnsi="Arial" w:cs="Arial"/>
      <w:sz w:val="28"/>
      <w:szCs w:val="28"/>
    </w:rPr>
  </w:style>
  <w:style w:type="paragraph" w:styleId="Tekstpodstawowy">
    <w:name w:val="Body Text"/>
    <w:basedOn w:val="Normalny"/>
    <w:rsid w:val="00C45AFB"/>
    <w:pPr>
      <w:spacing w:after="120"/>
    </w:pPr>
  </w:style>
  <w:style w:type="paragraph" w:styleId="Lista">
    <w:name w:val="List"/>
    <w:basedOn w:val="Tekstpodstawowy"/>
    <w:rsid w:val="00C45AFB"/>
    <w:pPr>
      <w:widowControl w:val="0"/>
    </w:pPr>
    <w:rPr>
      <w:rFonts w:eastAsia="Lucida Sans Unicode" w:cs="Tahoma"/>
    </w:rPr>
  </w:style>
  <w:style w:type="paragraph" w:customStyle="1" w:styleId="Podpis3">
    <w:name w:val="Podpis3"/>
    <w:basedOn w:val="Normalny"/>
    <w:rsid w:val="00C45AFB"/>
    <w:pPr>
      <w:suppressLineNumbers/>
      <w:spacing w:before="120" w:after="120"/>
    </w:pPr>
    <w:rPr>
      <w:rFonts w:cs="Arial"/>
      <w:i/>
      <w:iCs/>
    </w:rPr>
  </w:style>
  <w:style w:type="paragraph" w:customStyle="1" w:styleId="Indeks">
    <w:name w:val="Indeks"/>
    <w:basedOn w:val="Normalny"/>
    <w:rsid w:val="00C45AFB"/>
    <w:pPr>
      <w:widowControl w:val="0"/>
      <w:suppressLineNumbers/>
    </w:pPr>
    <w:rPr>
      <w:rFonts w:eastAsia="Lucida Sans Unicode" w:cs="Tahoma"/>
    </w:rPr>
  </w:style>
  <w:style w:type="paragraph" w:customStyle="1" w:styleId="Nagwek20">
    <w:name w:val="Nagłówek2"/>
    <w:basedOn w:val="Normalny"/>
    <w:next w:val="Tekstpodstawowy"/>
    <w:rsid w:val="00C45AFB"/>
    <w:pPr>
      <w:keepNext/>
      <w:spacing w:before="240" w:after="120"/>
    </w:pPr>
    <w:rPr>
      <w:rFonts w:ascii="Arial" w:eastAsia="Microsoft YaHei" w:hAnsi="Arial" w:cs="Mangal"/>
      <w:sz w:val="28"/>
      <w:szCs w:val="28"/>
    </w:rPr>
  </w:style>
  <w:style w:type="paragraph" w:customStyle="1" w:styleId="Podpis2">
    <w:name w:val="Podpis2"/>
    <w:basedOn w:val="Normalny"/>
    <w:rsid w:val="00C45AFB"/>
    <w:pPr>
      <w:suppressLineNumbers/>
      <w:spacing w:before="120" w:after="120"/>
    </w:pPr>
    <w:rPr>
      <w:rFonts w:cs="Mangal"/>
      <w:i/>
      <w:iCs/>
    </w:rPr>
  </w:style>
  <w:style w:type="paragraph" w:customStyle="1" w:styleId="Tekstpodstawowy32">
    <w:name w:val="Tekst podstawowy 32"/>
    <w:basedOn w:val="Normalny"/>
    <w:rsid w:val="00C45AFB"/>
    <w:pPr>
      <w:spacing w:after="120"/>
    </w:pPr>
    <w:rPr>
      <w:sz w:val="16"/>
      <w:szCs w:val="16"/>
    </w:rPr>
  </w:style>
  <w:style w:type="paragraph" w:styleId="Tytu">
    <w:name w:val="Title"/>
    <w:basedOn w:val="Normalny"/>
    <w:next w:val="Podtytu"/>
    <w:qFormat/>
    <w:rsid w:val="00C45AFB"/>
    <w:pPr>
      <w:jc w:val="center"/>
    </w:pPr>
    <w:rPr>
      <w:b/>
      <w:bCs/>
      <w:sz w:val="28"/>
      <w:szCs w:val="28"/>
    </w:rPr>
  </w:style>
  <w:style w:type="paragraph" w:styleId="Podtytu">
    <w:name w:val="Subtitle"/>
    <w:basedOn w:val="Nagwek10"/>
    <w:next w:val="Tekstpodstawowy"/>
    <w:qFormat/>
    <w:rsid w:val="00C45AFB"/>
    <w:pPr>
      <w:widowControl/>
      <w:jc w:val="center"/>
    </w:pPr>
    <w:rPr>
      <w:rFonts w:eastAsia="Tahoma" w:cs="Times New Roman"/>
      <w:i/>
      <w:iCs/>
    </w:rPr>
  </w:style>
  <w:style w:type="paragraph" w:customStyle="1" w:styleId="Nagwek10">
    <w:name w:val="Nagłówek1"/>
    <w:basedOn w:val="Normalny"/>
    <w:next w:val="Tekstpodstawowy"/>
    <w:rsid w:val="00C45AFB"/>
    <w:pPr>
      <w:keepNext/>
      <w:widowControl w:val="0"/>
      <w:spacing w:before="240" w:after="120"/>
    </w:pPr>
    <w:rPr>
      <w:rFonts w:ascii="Arial" w:eastAsia="Lucida Sans Unicode" w:hAnsi="Arial" w:cs="Tahoma"/>
      <w:sz w:val="28"/>
      <w:szCs w:val="28"/>
    </w:rPr>
  </w:style>
  <w:style w:type="paragraph" w:customStyle="1" w:styleId="pkt">
    <w:name w:val="pkt"/>
    <w:basedOn w:val="Normalny"/>
    <w:rsid w:val="00C45AFB"/>
    <w:pPr>
      <w:spacing w:before="60" w:after="60"/>
      <w:ind w:left="851" w:hanging="295"/>
      <w:jc w:val="both"/>
    </w:pPr>
  </w:style>
  <w:style w:type="paragraph" w:customStyle="1" w:styleId="ust">
    <w:name w:val="ust"/>
    <w:rsid w:val="00C45AFB"/>
    <w:pPr>
      <w:suppressAutoHyphens/>
      <w:spacing w:before="60" w:after="60"/>
      <w:ind w:left="426" w:hanging="284"/>
      <w:jc w:val="both"/>
    </w:pPr>
    <w:rPr>
      <w:rFonts w:eastAsia="Calibri"/>
      <w:sz w:val="24"/>
      <w:szCs w:val="24"/>
      <w:lang w:eastAsia="ar-SA"/>
    </w:rPr>
  </w:style>
  <w:style w:type="paragraph" w:styleId="Nagwek">
    <w:name w:val="header"/>
    <w:basedOn w:val="Normalny"/>
    <w:uiPriority w:val="99"/>
    <w:rsid w:val="00C45AFB"/>
    <w:pPr>
      <w:tabs>
        <w:tab w:val="center" w:pos="4536"/>
        <w:tab w:val="right" w:pos="9072"/>
      </w:tabs>
    </w:pPr>
  </w:style>
  <w:style w:type="paragraph" w:styleId="Stopka">
    <w:name w:val="footer"/>
    <w:basedOn w:val="Normalny"/>
    <w:uiPriority w:val="99"/>
    <w:rsid w:val="00C45AFB"/>
    <w:pPr>
      <w:tabs>
        <w:tab w:val="center" w:pos="4536"/>
        <w:tab w:val="right" w:pos="9072"/>
      </w:tabs>
    </w:pPr>
  </w:style>
  <w:style w:type="paragraph" w:customStyle="1" w:styleId="Tekstpodstawowy31">
    <w:name w:val="Tekst podstawowy 31"/>
    <w:basedOn w:val="Normalny"/>
    <w:rsid w:val="00C45AFB"/>
    <w:pPr>
      <w:spacing w:after="120"/>
    </w:pPr>
    <w:rPr>
      <w:sz w:val="16"/>
      <w:szCs w:val="16"/>
    </w:rPr>
  </w:style>
  <w:style w:type="paragraph" w:customStyle="1" w:styleId="Tekstpodstawowywcity31">
    <w:name w:val="Tekst podstawowy wcięty 31"/>
    <w:basedOn w:val="Normalny"/>
    <w:rsid w:val="00C45AFB"/>
    <w:pPr>
      <w:spacing w:after="120"/>
      <w:ind w:left="283"/>
    </w:pPr>
    <w:rPr>
      <w:sz w:val="16"/>
      <w:szCs w:val="16"/>
    </w:rPr>
  </w:style>
  <w:style w:type="paragraph" w:styleId="Tekstpodstawowywcity">
    <w:name w:val="Body Text Indent"/>
    <w:basedOn w:val="Normalny"/>
    <w:rsid w:val="00C45AFB"/>
    <w:pPr>
      <w:spacing w:after="120"/>
      <w:ind w:left="283"/>
    </w:pPr>
  </w:style>
  <w:style w:type="paragraph" w:customStyle="1" w:styleId="Tekstpodstawowy22">
    <w:name w:val="Tekst podstawowy 22"/>
    <w:basedOn w:val="Normalny"/>
    <w:rsid w:val="00C45AFB"/>
    <w:pPr>
      <w:spacing w:after="120" w:line="480" w:lineRule="auto"/>
    </w:pPr>
  </w:style>
  <w:style w:type="paragraph" w:customStyle="1" w:styleId="Tekstpodstawowywcity21">
    <w:name w:val="Tekst podstawowy wcięty 21"/>
    <w:basedOn w:val="Normalny"/>
    <w:rsid w:val="00C45AFB"/>
    <w:pPr>
      <w:spacing w:after="120" w:line="480" w:lineRule="auto"/>
      <w:ind w:left="283"/>
    </w:pPr>
  </w:style>
  <w:style w:type="paragraph" w:customStyle="1" w:styleId="Akapitzlist1">
    <w:name w:val="Akapit z listą1"/>
    <w:basedOn w:val="Normalny"/>
    <w:rsid w:val="00C45AFB"/>
    <w:pPr>
      <w:ind w:left="720"/>
    </w:pPr>
  </w:style>
  <w:style w:type="paragraph" w:customStyle="1" w:styleId="ZnakZnak1">
    <w:name w:val="Znak Znak1"/>
    <w:basedOn w:val="Normalny"/>
    <w:rsid w:val="00C45AFB"/>
    <w:rPr>
      <w:rFonts w:ascii="Arial" w:eastAsia="Times New Roman" w:hAnsi="Arial" w:cs="Arial"/>
    </w:rPr>
  </w:style>
  <w:style w:type="paragraph" w:customStyle="1" w:styleId="Tekstkomentarza1">
    <w:name w:val="Tekst komentarza1"/>
    <w:basedOn w:val="Normalny"/>
    <w:rsid w:val="00C45AFB"/>
    <w:rPr>
      <w:sz w:val="20"/>
      <w:szCs w:val="20"/>
    </w:rPr>
  </w:style>
  <w:style w:type="paragraph" w:styleId="Tematkomentarza">
    <w:name w:val="annotation subject"/>
    <w:basedOn w:val="Tekstkomentarza1"/>
    <w:next w:val="Tekstkomentarza1"/>
    <w:rsid w:val="00C45AFB"/>
    <w:rPr>
      <w:b/>
      <w:bCs/>
    </w:rPr>
  </w:style>
  <w:style w:type="paragraph" w:styleId="Tekstdymka">
    <w:name w:val="Balloon Text"/>
    <w:basedOn w:val="Normalny"/>
    <w:rsid w:val="00C45AFB"/>
    <w:rPr>
      <w:rFonts w:ascii="Tahoma" w:hAnsi="Tahoma" w:cs="Tahoma"/>
      <w:sz w:val="16"/>
      <w:szCs w:val="16"/>
    </w:rPr>
  </w:style>
  <w:style w:type="paragraph" w:styleId="NormalnyWeb">
    <w:name w:val="Normal (Web)"/>
    <w:basedOn w:val="Normalny"/>
    <w:rsid w:val="00C45AFB"/>
    <w:pPr>
      <w:spacing w:before="280" w:after="280"/>
    </w:pPr>
    <w:rPr>
      <w:rFonts w:ascii="Tahoma" w:eastAsia="Times New Roman" w:hAnsi="Tahoma" w:cs="Tahoma"/>
      <w:sz w:val="13"/>
      <w:szCs w:val="13"/>
    </w:rPr>
  </w:style>
  <w:style w:type="paragraph" w:styleId="Akapitzlist">
    <w:name w:val="List Paragraph"/>
    <w:basedOn w:val="Normalny"/>
    <w:qFormat/>
    <w:rsid w:val="00C45AFB"/>
    <w:pPr>
      <w:spacing w:after="200" w:line="276" w:lineRule="auto"/>
      <w:ind w:left="720"/>
    </w:pPr>
    <w:rPr>
      <w:rFonts w:ascii="Calibri" w:hAnsi="Calibri" w:cs="Calibri"/>
      <w:sz w:val="22"/>
      <w:szCs w:val="22"/>
    </w:rPr>
  </w:style>
  <w:style w:type="paragraph" w:styleId="Bezodstpw">
    <w:name w:val="No Spacing"/>
    <w:uiPriority w:val="99"/>
    <w:qFormat/>
    <w:rsid w:val="00C45AFB"/>
    <w:pPr>
      <w:suppressAutoHyphens/>
    </w:pPr>
    <w:rPr>
      <w:rFonts w:eastAsia="Calibri"/>
      <w:sz w:val="24"/>
      <w:szCs w:val="24"/>
      <w:lang w:eastAsia="ar-SA"/>
    </w:rPr>
  </w:style>
  <w:style w:type="paragraph" w:customStyle="1" w:styleId="Tabelapozycja">
    <w:name w:val="Tabela pozycja"/>
    <w:basedOn w:val="Normalny"/>
    <w:rsid w:val="00C45AFB"/>
    <w:rPr>
      <w:rFonts w:ascii="Arial" w:eastAsia="MS Outlook" w:hAnsi="Arial" w:cs="Arial"/>
      <w:sz w:val="22"/>
      <w:szCs w:val="20"/>
    </w:rPr>
  </w:style>
  <w:style w:type="paragraph" w:customStyle="1" w:styleId="Podpis1">
    <w:name w:val="Podpis1"/>
    <w:basedOn w:val="Normalny"/>
    <w:rsid w:val="00C45AFB"/>
    <w:pPr>
      <w:widowControl w:val="0"/>
      <w:suppressLineNumbers/>
      <w:spacing w:before="120" w:after="120"/>
    </w:pPr>
    <w:rPr>
      <w:rFonts w:eastAsia="Lucida Sans Unicode" w:cs="Tahoma"/>
      <w:i/>
      <w:iCs/>
    </w:rPr>
  </w:style>
  <w:style w:type="paragraph" w:customStyle="1" w:styleId="Zawartotabeli">
    <w:name w:val="Zawartość tabeli"/>
    <w:basedOn w:val="Normalny"/>
    <w:rsid w:val="00C45AFB"/>
    <w:pPr>
      <w:widowControl w:val="0"/>
      <w:suppressLineNumbers/>
    </w:pPr>
    <w:rPr>
      <w:rFonts w:eastAsia="Lucida Sans Unicode"/>
    </w:rPr>
  </w:style>
  <w:style w:type="paragraph" w:customStyle="1" w:styleId="Nagwektabeli">
    <w:name w:val="Nagłówek tabeli"/>
    <w:basedOn w:val="Zawartotabeli"/>
    <w:rsid w:val="00C45AFB"/>
    <w:pPr>
      <w:jc w:val="center"/>
    </w:pPr>
    <w:rPr>
      <w:b/>
      <w:bCs/>
      <w:i/>
      <w:iCs/>
    </w:rPr>
  </w:style>
  <w:style w:type="paragraph" w:customStyle="1" w:styleId="Tekstpodstawowy21">
    <w:name w:val="Tekst podstawowy 21"/>
    <w:basedOn w:val="Normalny"/>
    <w:rsid w:val="00C45AFB"/>
    <w:pPr>
      <w:spacing w:after="120" w:line="480" w:lineRule="auto"/>
    </w:pPr>
    <w:rPr>
      <w:rFonts w:eastAsia="Times New Roman"/>
    </w:rPr>
  </w:style>
  <w:style w:type="paragraph" w:customStyle="1" w:styleId="bodytext3">
    <w:name w:val="bodytext3"/>
    <w:basedOn w:val="Normalny"/>
    <w:rsid w:val="00C45AFB"/>
    <w:pPr>
      <w:spacing w:before="280" w:after="280"/>
    </w:pPr>
    <w:rPr>
      <w:rFonts w:eastAsia="Times New Roman"/>
    </w:rPr>
  </w:style>
  <w:style w:type="paragraph" w:customStyle="1" w:styleId="Default">
    <w:name w:val="Default"/>
    <w:rsid w:val="00C45AFB"/>
    <w:pPr>
      <w:suppressAutoHyphens/>
      <w:autoSpaceDE w:val="0"/>
    </w:pPr>
    <w:rPr>
      <w:rFonts w:eastAsia="Calibri"/>
      <w:color w:val="000000"/>
      <w:sz w:val="24"/>
      <w:szCs w:val="24"/>
      <w:lang w:eastAsia="ar-SA"/>
    </w:rPr>
  </w:style>
  <w:style w:type="paragraph" w:customStyle="1" w:styleId="Style8">
    <w:name w:val="Style8"/>
    <w:basedOn w:val="Normalny"/>
    <w:rsid w:val="00C45AFB"/>
    <w:pPr>
      <w:widowControl w:val="0"/>
      <w:autoSpaceDE w:val="0"/>
      <w:jc w:val="both"/>
    </w:pPr>
    <w:rPr>
      <w:rFonts w:ascii="Verdana" w:eastAsia="Times New Roman" w:hAnsi="Verdana" w:cs="Verdana"/>
    </w:rPr>
  </w:style>
  <w:style w:type="paragraph" w:customStyle="1" w:styleId="Style15">
    <w:name w:val="Style15"/>
    <w:basedOn w:val="Normalny"/>
    <w:rsid w:val="00C45AFB"/>
    <w:pPr>
      <w:widowControl w:val="0"/>
      <w:autoSpaceDE w:val="0"/>
      <w:spacing w:line="400" w:lineRule="exact"/>
    </w:pPr>
    <w:rPr>
      <w:rFonts w:ascii="Verdana" w:eastAsia="Times New Roman" w:hAnsi="Verdana" w:cs="Verdana"/>
    </w:rPr>
  </w:style>
  <w:style w:type="paragraph" w:customStyle="1" w:styleId="Style20">
    <w:name w:val="Style20"/>
    <w:basedOn w:val="Normalny"/>
    <w:rsid w:val="00C45AFB"/>
    <w:pPr>
      <w:widowControl w:val="0"/>
      <w:autoSpaceDE w:val="0"/>
    </w:pPr>
    <w:rPr>
      <w:rFonts w:ascii="Verdana" w:eastAsia="Times New Roman" w:hAnsi="Verdana" w:cs="Verdana"/>
    </w:rPr>
  </w:style>
  <w:style w:type="paragraph" w:customStyle="1" w:styleId="Style23">
    <w:name w:val="Style23"/>
    <w:basedOn w:val="Normalny"/>
    <w:rsid w:val="00C45AFB"/>
    <w:pPr>
      <w:widowControl w:val="0"/>
      <w:autoSpaceDE w:val="0"/>
      <w:spacing w:line="264" w:lineRule="exact"/>
      <w:jc w:val="both"/>
    </w:pPr>
    <w:rPr>
      <w:rFonts w:ascii="Verdana" w:eastAsia="Times New Roman" w:hAnsi="Verdana" w:cs="Verdana"/>
    </w:rPr>
  </w:style>
  <w:style w:type="paragraph" w:customStyle="1" w:styleId="Style30">
    <w:name w:val="Style30"/>
    <w:basedOn w:val="Normalny"/>
    <w:rsid w:val="00C45AFB"/>
    <w:pPr>
      <w:widowControl w:val="0"/>
      <w:autoSpaceDE w:val="0"/>
      <w:spacing w:line="312" w:lineRule="exact"/>
    </w:pPr>
    <w:rPr>
      <w:rFonts w:ascii="Verdana" w:eastAsia="Times New Roman" w:hAnsi="Verdana" w:cs="Verdana"/>
    </w:rPr>
  </w:style>
  <w:style w:type="paragraph" w:customStyle="1" w:styleId="Style38">
    <w:name w:val="Style38"/>
    <w:basedOn w:val="Normalny"/>
    <w:rsid w:val="00C45AFB"/>
    <w:pPr>
      <w:widowControl w:val="0"/>
      <w:autoSpaceDE w:val="0"/>
    </w:pPr>
    <w:rPr>
      <w:rFonts w:ascii="Verdana" w:eastAsia="Times New Roman" w:hAnsi="Verdana" w:cs="Verdana"/>
    </w:rPr>
  </w:style>
  <w:style w:type="paragraph" w:customStyle="1" w:styleId="Lista51">
    <w:name w:val="Lista 51"/>
    <w:basedOn w:val="Normalny"/>
    <w:rsid w:val="00C45AFB"/>
    <w:pPr>
      <w:ind w:left="1415" w:hanging="283"/>
    </w:pPr>
  </w:style>
  <w:style w:type="paragraph" w:customStyle="1" w:styleId="lit">
    <w:name w:val="lit"/>
    <w:rsid w:val="00C45AFB"/>
    <w:pPr>
      <w:suppressAutoHyphens/>
      <w:overflowPunct w:val="0"/>
      <w:autoSpaceDE w:val="0"/>
      <w:spacing w:before="60" w:after="60"/>
      <w:ind w:left="1281" w:hanging="272"/>
      <w:jc w:val="both"/>
      <w:textAlignment w:val="baseline"/>
    </w:pPr>
    <w:rPr>
      <w:rFonts w:eastAsia="Arial"/>
      <w:sz w:val="24"/>
      <w:lang w:eastAsia="ar-SA"/>
    </w:rPr>
  </w:style>
  <w:style w:type="paragraph" w:customStyle="1" w:styleId="Teksttreci6">
    <w:name w:val="Tekst treści (6)"/>
    <w:basedOn w:val="Normalny"/>
    <w:rsid w:val="00C45AFB"/>
    <w:pPr>
      <w:shd w:val="clear" w:color="auto" w:fill="FFFFFF"/>
      <w:spacing w:after="60" w:line="0" w:lineRule="atLeast"/>
      <w:ind w:hanging="720"/>
      <w:jc w:val="both"/>
    </w:pPr>
    <w:rPr>
      <w:rFonts w:ascii="Calibri" w:hAnsi="Calibri" w:cs="Calibri"/>
      <w:b/>
      <w:bCs/>
      <w:color w:val="000000"/>
      <w:sz w:val="21"/>
      <w:szCs w:val="21"/>
    </w:rPr>
  </w:style>
  <w:style w:type="paragraph" w:customStyle="1" w:styleId="Teksttreci">
    <w:name w:val="Tekst treści"/>
    <w:basedOn w:val="Normalny"/>
    <w:rsid w:val="00C45AFB"/>
    <w:pPr>
      <w:shd w:val="clear" w:color="auto" w:fill="FFFFFF"/>
      <w:spacing w:line="259" w:lineRule="exact"/>
      <w:ind w:hanging="820"/>
      <w:jc w:val="both"/>
    </w:pPr>
    <w:rPr>
      <w:rFonts w:ascii="Calibri" w:hAnsi="Calibri" w:cs="Calibri"/>
      <w:color w:val="000000"/>
      <w:sz w:val="21"/>
      <w:szCs w:val="21"/>
    </w:rPr>
  </w:style>
  <w:style w:type="paragraph" w:customStyle="1" w:styleId="Teksttreci7">
    <w:name w:val="Tekst treści (7)"/>
    <w:basedOn w:val="Normalny"/>
    <w:rsid w:val="00C45AFB"/>
    <w:pPr>
      <w:shd w:val="clear" w:color="auto" w:fill="FFFFFF"/>
      <w:spacing w:line="264" w:lineRule="exact"/>
      <w:jc w:val="both"/>
    </w:pPr>
    <w:rPr>
      <w:rFonts w:ascii="Calibri" w:hAnsi="Calibri" w:cs="Calibri"/>
      <w:i/>
      <w:iCs/>
      <w:color w:val="000000"/>
      <w:sz w:val="21"/>
      <w:szCs w:val="21"/>
    </w:rPr>
  </w:style>
  <w:style w:type="paragraph" w:customStyle="1" w:styleId="Listapunktowana1">
    <w:name w:val="Lista punktowana1"/>
    <w:basedOn w:val="Normalny"/>
    <w:rsid w:val="00C45AFB"/>
    <w:pPr>
      <w:numPr>
        <w:numId w:val="23"/>
      </w:numPr>
    </w:pPr>
    <w:rPr>
      <w:rFonts w:eastAsia="Times New Roman"/>
      <w:szCs w:val="20"/>
    </w:rPr>
  </w:style>
  <w:style w:type="paragraph" w:customStyle="1" w:styleId="Listapunktowana41">
    <w:name w:val="Lista punktowana 41"/>
    <w:basedOn w:val="Normalny"/>
    <w:rsid w:val="00C45AFB"/>
    <w:pPr>
      <w:numPr>
        <w:numId w:val="2"/>
      </w:numPr>
    </w:pPr>
  </w:style>
  <w:style w:type="paragraph" w:customStyle="1" w:styleId="Lista21">
    <w:name w:val="Lista 21"/>
    <w:basedOn w:val="Normalny"/>
    <w:rsid w:val="00C45AFB"/>
    <w:pPr>
      <w:ind w:left="566" w:hanging="283"/>
    </w:pPr>
  </w:style>
  <w:style w:type="paragraph" w:customStyle="1" w:styleId="Lista31">
    <w:name w:val="Lista 31"/>
    <w:basedOn w:val="Normalny"/>
    <w:rsid w:val="00C45AFB"/>
    <w:pPr>
      <w:ind w:left="849" w:hanging="283"/>
    </w:pPr>
  </w:style>
  <w:style w:type="paragraph" w:styleId="Tekstprzypisudolnego">
    <w:name w:val="footnote text"/>
    <w:basedOn w:val="Normalny"/>
    <w:rsid w:val="00C45AFB"/>
    <w:rPr>
      <w:rFonts w:eastAsia="Times New Roman"/>
      <w:sz w:val="20"/>
      <w:szCs w:val="20"/>
    </w:rPr>
  </w:style>
  <w:style w:type="paragraph" w:customStyle="1" w:styleId="Standard">
    <w:name w:val="Standard"/>
    <w:rsid w:val="00C45AFB"/>
    <w:pPr>
      <w:widowControl w:val="0"/>
      <w:suppressAutoHyphens/>
      <w:autoSpaceDE w:val="0"/>
    </w:pPr>
    <w:rPr>
      <w:sz w:val="24"/>
      <w:szCs w:val="24"/>
      <w:lang w:eastAsia="ar-SA"/>
    </w:rPr>
  </w:style>
  <w:style w:type="paragraph" w:styleId="Poprawka">
    <w:name w:val="Revision"/>
    <w:rsid w:val="00C45AFB"/>
    <w:pPr>
      <w:suppressAutoHyphens/>
    </w:pPr>
    <w:rPr>
      <w:rFonts w:eastAsia="Calibri"/>
      <w:sz w:val="24"/>
      <w:szCs w:val="24"/>
      <w:lang w:eastAsia="ar-SA"/>
    </w:rPr>
  </w:style>
  <w:style w:type="paragraph" w:customStyle="1" w:styleId="Zwykytekst1">
    <w:name w:val="Zwykły tekst1"/>
    <w:basedOn w:val="Normalny"/>
    <w:rsid w:val="00C45AFB"/>
    <w:pPr>
      <w:suppressAutoHyphens w:val="0"/>
    </w:pPr>
    <w:rPr>
      <w:rFonts w:ascii="Garamond" w:hAnsi="Garamond" w:cs="Garamond"/>
      <w:szCs w:val="21"/>
    </w:rPr>
  </w:style>
  <w:style w:type="paragraph" w:customStyle="1" w:styleId="Tekstpodstawowy33">
    <w:name w:val="Tekst podstawowy 33"/>
    <w:basedOn w:val="Normalny"/>
    <w:rsid w:val="00C45AFB"/>
    <w:pPr>
      <w:spacing w:after="120"/>
    </w:pPr>
    <w:rPr>
      <w:sz w:val="16"/>
      <w:szCs w:val="16"/>
    </w:rPr>
  </w:style>
  <w:style w:type="paragraph" w:customStyle="1" w:styleId="Tekstkomentarza2">
    <w:name w:val="Tekst komentarza2"/>
    <w:basedOn w:val="Normalny"/>
    <w:rsid w:val="00C45AFB"/>
    <w:rPr>
      <w:sz w:val="20"/>
      <w:szCs w:val="20"/>
    </w:rPr>
  </w:style>
  <w:style w:type="paragraph" w:styleId="Zwykytekst">
    <w:name w:val="Plain Text"/>
    <w:basedOn w:val="Normalny"/>
    <w:link w:val="ZwykytekstZnak"/>
    <w:uiPriority w:val="99"/>
    <w:unhideWhenUsed/>
    <w:rsid w:val="005F0047"/>
    <w:pPr>
      <w:suppressAutoHyphens w:val="0"/>
    </w:pPr>
    <w:rPr>
      <w:rFonts w:ascii="Garamond" w:hAnsi="Garamond"/>
      <w:szCs w:val="21"/>
    </w:rPr>
  </w:style>
  <w:style w:type="character" w:customStyle="1" w:styleId="ZwykytekstZnak1">
    <w:name w:val="Zwykły tekst Znak1"/>
    <w:uiPriority w:val="99"/>
    <w:semiHidden/>
    <w:rsid w:val="005F0047"/>
    <w:rPr>
      <w:rFonts w:ascii="Courier New" w:eastAsia="Calibri" w:hAnsi="Courier New" w:cs="Courier New"/>
      <w:lang w:eastAsia="ar-SA"/>
    </w:rPr>
  </w:style>
  <w:style w:type="character" w:styleId="Odwoaniedokomentarza">
    <w:name w:val="annotation reference"/>
    <w:basedOn w:val="Domylnaczcionkaakapitu"/>
    <w:uiPriority w:val="99"/>
    <w:semiHidden/>
    <w:unhideWhenUsed/>
    <w:rsid w:val="00A108B8"/>
    <w:rPr>
      <w:sz w:val="16"/>
      <w:szCs w:val="16"/>
    </w:rPr>
  </w:style>
  <w:style w:type="paragraph" w:styleId="Tekstkomentarza">
    <w:name w:val="annotation text"/>
    <w:basedOn w:val="Normalny"/>
    <w:link w:val="TekstkomentarzaZnak2"/>
    <w:uiPriority w:val="99"/>
    <w:semiHidden/>
    <w:unhideWhenUsed/>
    <w:rsid w:val="00A108B8"/>
    <w:rPr>
      <w:sz w:val="20"/>
      <w:szCs w:val="20"/>
    </w:rPr>
  </w:style>
  <w:style w:type="character" w:customStyle="1" w:styleId="TekstkomentarzaZnak2">
    <w:name w:val="Tekst komentarza Znak2"/>
    <w:basedOn w:val="Domylnaczcionkaakapitu"/>
    <w:link w:val="Tekstkomentarza"/>
    <w:uiPriority w:val="99"/>
    <w:semiHidden/>
    <w:rsid w:val="00A108B8"/>
    <w:rPr>
      <w:rFonts w:eastAsia="Calibri"/>
      <w:lang w:eastAsia="ar-SA"/>
    </w:rPr>
  </w:style>
  <w:style w:type="character" w:customStyle="1" w:styleId="FontStyle132">
    <w:name w:val="Font Style132"/>
    <w:uiPriority w:val="99"/>
    <w:rsid w:val="00E67244"/>
    <w:rPr>
      <w:rFonts w:ascii="Arial" w:hAnsi="Arial" w:cs="Arial"/>
      <w:b/>
      <w:bCs/>
      <w:sz w:val="26"/>
      <w:szCs w:val="26"/>
    </w:rPr>
  </w:style>
</w:styles>
</file>

<file path=word/webSettings.xml><?xml version="1.0" encoding="utf-8"?>
<w:webSettings xmlns:r="http://schemas.openxmlformats.org/officeDocument/2006/relationships" xmlns:w="http://schemas.openxmlformats.org/wordprocessingml/2006/main">
  <w:divs>
    <w:div w:id="35542347">
      <w:bodyDiv w:val="1"/>
      <w:marLeft w:val="0"/>
      <w:marRight w:val="0"/>
      <w:marTop w:val="0"/>
      <w:marBottom w:val="0"/>
      <w:divBdr>
        <w:top w:val="none" w:sz="0" w:space="0" w:color="auto"/>
        <w:left w:val="none" w:sz="0" w:space="0" w:color="auto"/>
        <w:bottom w:val="none" w:sz="0" w:space="0" w:color="auto"/>
        <w:right w:val="none" w:sz="0" w:space="0" w:color="auto"/>
      </w:divBdr>
    </w:div>
    <w:div w:id="489519187">
      <w:bodyDiv w:val="1"/>
      <w:marLeft w:val="0"/>
      <w:marRight w:val="0"/>
      <w:marTop w:val="0"/>
      <w:marBottom w:val="0"/>
      <w:divBdr>
        <w:top w:val="none" w:sz="0" w:space="0" w:color="auto"/>
        <w:left w:val="none" w:sz="0" w:space="0" w:color="auto"/>
        <w:bottom w:val="none" w:sz="0" w:space="0" w:color="auto"/>
        <w:right w:val="none" w:sz="0" w:space="0" w:color="auto"/>
      </w:divBdr>
    </w:div>
    <w:div w:id="492916102">
      <w:bodyDiv w:val="1"/>
      <w:marLeft w:val="0"/>
      <w:marRight w:val="0"/>
      <w:marTop w:val="0"/>
      <w:marBottom w:val="0"/>
      <w:divBdr>
        <w:top w:val="none" w:sz="0" w:space="0" w:color="auto"/>
        <w:left w:val="none" w:sz="0" w:space="0" w:color="auto"/>
        <w:bottom w:val="none" w:sz="0" w:space="0" w:color="auto"/>
        <w:right w:val="none" w:sz="0" w:space="0" w:color="auto"/>
      </w:divBdr>
    </w:div>
    <w:div w:id="1100106955">
      <w:bodyDiv w:val="1"/>
      <w:marLeft w:val="0"/>
      <w:marRight w:val="0"/>
      <w:marTop w:val="0"/>
      <w:marBottom w:val="0"/>
      <w:divBdr>
        <w:top w:val="none" w:sz="0" w:space="0" w:color="auto"/>
        <w:left w:val="none" w:sz="0" w:space="0" w:color="auto"/>
        <w:bottom w:val="none" w:sz="0" w:space="0" w:color="auto"/>
        <w:right w:val="none" w:sz="0" w:space="0" w:color="auto"/>
      </w:divBdr>
      <w:divsChild>
        <w:div w:id="343097605">
          <w:marLeft w:val="0"/>
          <w:marRight w:val="0"/>
          <w:marTop w:val="0"/>
          <w:marBottom w:val="0"/>
          <w:divBdr>
            <w:top w:val="none" w:sz="0" w:space="0" w:color="auto"/>
            <w:left w:val="none" w:sz="0" w:space="0" w:color="auto"/>
            <w:bottom w:val="none" w:sz="0" w:space="0" w:color="auto"/>
            <w:right w:val="none" w:sz="0" w:space="0" w:color="auto"/>
          </w:divBdr>
        </w:div>
        <w:div w:id="642976224">
          <w:marLeft w:val="0"/>
          <w:marRight w:val="0"/>
          <w:marTop w:val="0"/>
          <w:marBottom w:val="0"/>
          <w:divBdr>
            <w:top w:val="none" w:sz="0" w:space="0" w:color="auto"/>
            <w:left w:val="none" w:sz="0" w:space="0" w:color="auto"/>
            <w:bottom w:val="none" w:sz="0" w:space="0" w:color="auto"/>
            <w:right w:val="none" w:sz="0" w:space="0" w:color="auto"/>
          </w:divBdr>
        </w:div>
        <w:div w:id="889657770">
          <w:marLeft w:val="0"/>
          <w:marRight w:val="0"/>
          <w:marTop w:val="0"/>
          <w:marBottom w:val="0"/>
          <w:divBdr>
            <w:top w:val="none" w:sz="0" w:space="0" w:color="auto"/>
            <w:left w:val="none" w:sz="0" w:space="0" w:color="auto"/>
            <w:bottom w:val="none" w:sz="0" w:space="0" w:color="auto"/>
            <w:right w:val="none" w:sz="0" w:space="0" w:color="auto"/>
          </w:divBdr>
        </w:div>
        <w:div w:id="1660033601">
          <w:marLeft w:val="0"/>
          <w:marRight w:val="0"/>
          <w:marTop w:val="0"/>
          <w:marBottom w:val="0"/>
          <w:divBdr>
            <w:top w:val="none" w:sz="0" w:space="0" w:color="auto"/>
            <w:left w:val="none" w:sz="0" w:space="0" w:color="auto"/>
            <w:bottom w:val="none" w:sz="0" w:space="0" w:color="auto"/>
            <w:right w:val="none" w:sz="0" w:space="0" w:color="auto"/>
          </w:divBdr>
        </w:div>
        <w:div w:id="1859461372">
          <w:marLeft w:val="0"/>
          <w:marRight w:val="0"/>
          <w:marTop w:val="0"/>
          <w:marBottom w:val="0"/>
          <w:divBdr>
            <w:top w:val="none" w:sz="0" w:space="0" w:color="auto"/>
            <w:left w:val="none" w:sz="0" w:space="0" w:color="auto"/>
            <w:bottom w:val="none" w:sz="0" w:space="0" w:color="auto"/>
            <w:right w:val="none" w:sz="0" w:space="0" w:color="auto"/>
          </w:divBdr>
        </w:div>
        <w:div w:id="2099133029">
          <w:marLeft w:val="0"/>
          <w:marRight w:val="0"/>
          <w:marTop w:val="0"/>
          <w:marBottom w:val="0"/>
          <w:divBdr>
            <w:top w:val="none" w:sz="0" w:space="0" w:color="auto"/>
            <w:left w:val="none" w:sz="0" w:space="0" w:color="auto"/>
            <w:bottom w:val="none" w:sz="0" w:space="0" w:color="auto"/>
            <w:right w:val="none" w:sz="0" w:space="0" w:color="auto"/>
          </w:divBdr>
        </w:div>
      </w:divsChild>
    </w:div>
    <w:div w:id="1105416404">
      <w:bodyDiv w:val="1"/>
      <w:marLeft w:val="0"/>
      <w:marRight w:val="0"/>
      <w:marTop w:val="0"/>
      <w:marBottom w:val="0"/>
      <w:divBdr>
        <w:top w:val="none" w:sz="0" w:space="0" w:color="auto"/>
        <w:left w:val="none" w:sz="0" w:space="0" w:color="auto"/>
        <w:bottom w:val="none" w:sz="0" w:space="0" w:color="auto"/>
        <w:right w:val="none" w:sz="0" w:space="0" w:color="auto"/>
      </w:divBdr>
    </w:div>
    <w:div w:id="1105685784">
      <w:bodyDiv w:val="1"/>
      <w:marLeft w:val="0"/>
      <w:marRight w:val="0"/>
      <w:marTop w:val="0"/>
      <w:marBottom w:val="0"/>
      <w:divBdr>
        <w:top w:val="none" w:sz="0" w:space="0" w:color="auto"/>
        <w:left w:val="none" w:sz="0" w:space="0" w:color="auto"/>
        <w:bottom w:val="none" w:sz="0" w:space="0" w:color="auto"/>
        <w:right w:val="none" w:sz="0" w:space="0" w:color="auto"/>
      </w:divBdr>
    </w:div>
    <w:div w:id="1205170035">
      <w:bodyDiv w:val="1"/>
      <w:marLeft w:val="0"/>
      <w:marRight w:val="0"/>
      <w:marTop w:val="0"/>
      <w:marBottom w:val="0"/>
      <w:divBdr>
        <w:top w:val="none" w:sz="0" w:space="0" w:color="auto"/>
        <w:left w:val="none" w:sz="0" w:space="0" w:color="auto"/>
        <w:bottom w:val="none" w:sz="0" w:space="0" w:color="auto"/>
        <w:right w:val="none" w:sz="0" w:space="0" w:color="auto"/>
      </w:divBdr>
    </w:div>
    <w:div w:id="1214393902">
      <w:bodyDiv w:val="1"/>
      <w:marLeft w:val="0"/>
      <w:marRight w:val="0"/>
      <w:marTop w:val="0"/>
      <w:marBottom w:val="0"/>
      <w:divBdr>
        <w:top w:val="none" w:sz="0" w:space="0" w:color="auto"/>
        <w:left w:val="none" w:sz="0" w:space="0" w:color="auto"/>
        <w:bottom w:val="none" w:sz="0" w:space="0" w:color="auto"/>
        <w:right w:val="none" w:sz="0" w:space="0" w:color="auto"/>
      </w:divBdr>
    </w:div>
    <w:div w:id="1391029279">
      <w:bodyDiv w:val="1"/>
      <w:marLeft w:val="0"/>
      <w:marRight w:val="0"/>
      <w:marTop w:val="0"/>
      <w:marBottom w:val="0"/>
      <w:divBdr>
        <w:top w:val="none" w:sz="0" w:space="0" w:color="auto"/>
        <w:left w:val="none" w:sz="0" w:space="0" w:color="auto"/>
        <w:bottom w:val="none" w:sz="0" w:space="0" w:color="auto"/>
        <w:right w:val="none" w:sz="0" w:space="0" w:color="auto"/>
      </w:divBdr>
    </w:div>
    <w:div w:id="1648895959">
      <w:bodyDiv w:val="1"/>
      <w:marLeft w:val="0"/>
      <w:marRight w:val="0"/>
      <w:marTop w:val="0"/>
      <w:marBottom w:val="0"/>
      <w:divBdr>
        <w:top w:val="none" w:sz="0" w:space="0" w:color="auto"/>
        <w:left w:val="none" w:sz="0" w:space="0" w:color="auto"/>
        <w:bottom w:val="none" w:sz="0" w:space="0" w:color="auto"/>
        <w:right w:val="none" w:sz="0" w:space="0" w:color="auto"/>
      </w:divBdr>
    </w:div>
    <w:div w:id="1696491844">
      <w:bodyDiv w:val="1"/>
      <w:marLeft w:val="0"/>
      <w:marRight w:val="0"/>
      <w:marTop w:val="0"/>
      <w:marBottom w:val="0"/>
      <w:divBdr>
        <w:top w:val="none" w:sz="0" w:space="0" w:color="auto"/>
        <w:left w:val="none" w:sz="0" w:space="0" w:color="auto"/>
        <w:bottom w:val="none" w:sz="0" w:space="0" w:color="auto"/>
        <w:right w:val="none" w:sz="0" w:space="0" w:color="auto"/>
      </w:divBdr>
    </w:div>
    <w:div w:id="1780875592">
      <w:bodyDiv w:val="1"/>
      <w:marLeft w:val="0"/>
      <w:marRight w:val="0"/>
      <w:marTop w:val="0"/>
      <w:marBottom w:val="0"/>
      <w:divBdr>
        <w:top w:val="none" w:sz="0" w:space="0" w:color="auto"/>
        <w:left w:val="none" w:sz="0" w:space="0" w:color="auto"/>
        <w:bottom w:val="none" w:sz="0" w:space="0" w:color="auto"/>
        <w:right w:val="none" w:sz="0" w:space="0" w:color="auto"/>
      </w:divBdr>
    </w:div>
    <w:div w:id="1832410233">
      <w:bodyDiv w:val="1"/>
      <w:marLeft w:val="0"/>
      <w:marRight w:val="0"/>
      <w:marTop w:val="0"/>
      <w:marBottom w:val="0"/>
      <w:divBdr>
        <w:top w:val="none" w:sz="0" w:space="0" w:color="auto"/>
        <w:left w:val="none" w:sz="0" w:space="0" w:color="auto"/>
        <w:bottom w:val="none" w:sz="0" w:space="0" w:color="auto"/>
        <w:right w:val="none" w:sz="0" w:space="0" w:color="auto"/>
      </w:divBdr>
    </w:div>
    <w:div w:id="2061856559">
      <w:bodyDiv w:val="1"/>
      <w:marLeft w:val="0"/>
      <w:marRight w:val="0"/>
      <w:marTop w:val="0"/>
      <w:marBottom w:val="0"/>
      <w:divBdr>
        <w:top w:val="none" w:sz="0" w:space="0" w:color="auto"/>
        <w:left w:val="none" w:sz="0" w:space="0" w:color="auto"/>
        <w:bottom w:val="none" w:sz="0" w:space="0" w:color="auto"/>
        <w:right w:val="none" w:sz="0" w:space="0" w:color="auto"/>
      </w:divBdr>
    </w:div>
    <w:div w:id="2067020376">
      <w:bodyDiv w:val="1"/>
      <w:marLeft w:val="0"/>
      <w:marRight w:val="0"/>
      <w:marTop w:val="0"/>
      <w:marBottom w:val="0"/>
      <w:divBdr>
        <w:top w:val="none" w:sz="0" w:space="0" w:color="auto"/>
        <w:left w:val="none" w:sz="0" w:space="0" w:color="auto"/>
        <w:bottom w:val="none" w:sz="0" w:space="0" w:color="auto"/>
        <w:right w:val="none" w:sz="0" w:space="0" w:color="auto"/>
      </w:divBdr>
    </w:div>
    <w:div w:id="212306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_backowice@pro.onet.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kancelariajiz.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ancelariajiz.pl/" TargetMode="External"/><Relationship Id="rId4" Type="http://schemas.openxmlformats.org/officeDocument/2006/relationships/settings" Target="settings.xml"/><Relationship Id="rId9" Type="http://schemas.openxmlformats.org/officeDocument/2006/relationships/hyperlink" Target="http://backowice-gmina.p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6DECB2-1729-4178-BC3D-47377E3AA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4578</Words>
  <Characters>27470</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Kielce, dnia …</vt:lpstr>
    </vt:vector>
  </TitlesOfParts>
  <Company>Microsoft</Company>
  <LinksUpToDate>false</LinksUpToDate>
  <CharactersWithSpaces>31985</CharactersWithSpaces>
  <SharedDoc>false</SharedDoc>
  <HLinks>
    <vt:vector size="30" baseType="variant">
      <vt:variant>
        <vt:i4>4784181</vt:i4>
      </vt:variant>
      <vt:variant>
        <vt:i4>12</vt:i4>
      </vt:variant>
      <vt:variant>
        <vt:i4>0</vt:i4>
      </vt:variant>
      <vt:variant>
        <vt:i4>5</vt:i4>
      </vt:variant>
      <vt:variant>
        <vt:lpwstr>mailto:alojzy.jakobik@kancelariajiz.pl</vt:lpwstr>
      </vt:variant>
      <vt:variant>
        <vt:lpwstr/>
      </vt:variant>
      <vt:variant>
        <vt:i4>786438</vt:i4>
      </vt:variant>
      <vt:variant>
        <vt:i4>9</vt:i4>
      </vt:variant>
      <vt:variant>
        <vt:i4>0</vt:i4>
      </vt:variant>
      <vt:variant>
        <vt:i4>5</vt:i4>
      </vt:variant>
      <vt:variant>
        <vt:lpwstr>http://www.kancelariajiz.pl/</vt:lpwstr>
      </vt:variant>
      <vt:variant>
        <vt:lpwstr/>
      </vt:variant>
      <vt:variant>
        <vt:i4>1572954</vt:i4>
      </vt:variant>
      <vt:variant>
        <vt:i4>6</vt:i4>
      </vt:variant>
      <vt:variant>
        <vt:i4>0</vt:i4>
      </vt:variant>
      <vt:variant>
        <vt:i4>5</vt:i4>
      </vt:variant>
      <vt:variant>
        <vt:lpwstr>http://www.maslow.pl/</vt:lpwstr>
      </vt:variant>
      <vt:variant>
        <vt:lpwstr/>
      </vt:variant>
      <vt:variant>
        <vt:i4>4980862</vt:i4>
      </vt:variant>
      <vt:variant>
        <vt:i4>3</vt:i4>
      </vt:variant>
      <vt:variant>
        <vt:i4>0</vt:i4>
      </vt:variant>
      <vt:variant>
        <vt:i4>5</vt:i4>
      </vt:variant>
      <vt:variant>
        <vt:lpwstr>mailto:dk@maslow.pl</vt:lpwstr>
      </vt:variant>
      <vt:variant>
        <vt:lpwstr/>
      </vt:variant>
      <vt:variant>
        <vt:i4>8257561</vt:i4>
      </vt:variant>
      <vt:variant>
        <vt:i4>0</vt:i4>
      </vt:variant>
      <vt:variant>
        <vt:i4>0</vt:i4>
      </vt:variant>
      <vt:variant>
        <vt:i4>5</vt:i4>
      </vt:variant>
      <vt:variant>
        <vt:lpwstr>mailto:zamowienia.publiczne@maslow.pl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Kielce, dnia …</dc:title>
  <dc:creator>Justyna</dc:creator>
  <cp:lastModifiedBy>Admin</cp:lastModifiedBy>
  <cp:revision>7</cp:revision>
  <cp:lastPrinted>2018-10-18T08:26:00Z</cp:lastPrinted>
  <dcterms:created xsi:type="dcterms:W3CDTF">2018-10-18T07:53:00Z</dcterms:created>
  <dcterms:modified xsi:type="dcterms:W3CDTF">2018-10-19T05:59:00Z</dcterms:modified>
</cp:coreProperties>
</file>