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1EC6" w:rsidRPr="00994AA6" w:rsidRDefault="00221C05">
      <w:pPr>
        <w:pStyle w:val="Tytu"/>
        <w:tabs>
          <w:tab w:val="right" w:pos="9000"/>
        </w:tabs>
        <w:spacing w:line="276" w:lineRule="auto"/>
        <w:jc w:val="right"/>
        <w:rPr>
          <w:rFonts w:ascii="Cambria" w:hAnsi="Cambria" w:cs="Cambria"/>
          <w:bCs w:val="0"/>
          <w:sz w:val="20"/>
          <w:szCs w:val="20"/>
        </w:rPr>
      </w:pPr>
      <w:r>
        <w:rPr>
          <w:rFonts w:ascii="Cambria" w:hAnsi="Cambria" w:cs="Cambria"/>
          <w:b w:val="0"/>
          <w:sz w:val="20"/>
          <w:szCs w:val="20"/>
        </w:rPr>
        <w:t>Baćkowice</w:t>
      </w:r>
      <w:r w:rsidR="006F0FAA" w:rsidRPr="00994AA6">
        <w:rPr>
          <w:rFonts w:ascii="Cambria" w:hAnsi="Cambria" w:cs="Cambria"/>
          <w:b w:val="0"/>
          <w:sz w:val="20"/>
          <w:szCs w:val="20"/>
        </w:rPr>
        <w:t xml:space="preserve">, dnia </w:t>
      </w:r>
      <w:r w:rsidR="00D53C81">
        <w:rPr>
          <w:rFonts w:ascii="Cambria" w:hAnsi="Cambria" w:cs="Cambria"/>
          <w:b w:val="0"/>
          <w:sz w:val="20"/>
          <w:szCs w:val="20"/>
        </w:rPr>
        <w:t>14.11.</w:t>
      </w:r>
      <w:r w:rsidR="00371EC6" w:rsidRPr="00994AA6">
        <w:rPr>
          <w:rFonts w:ascii="Cambria" w:hAnsi="Cambria" w:cs="Cambria"/>
          <w:b w:val="0"/>
          <w:sz w:val="20"/>
          <w:szCs w:val="20"/>
        </w:rPr>
        <w:t>201</w:t>
      </w:r>
      <w:r w:rsidR="00CD37FE" w:rsidRPr="00994AA6">
        <w:rPr>
          <w:rFonts w:ascii="Cambria" w:hAnsi="Cambria" w:cs="Cambria"/>
          <w:b w:val="0"/>
          <w:sz w:val="20"/>
          <w:szCs w:val="20"/>
        </w:rPr>
        <w:t>8</w:t>
      </w:r>
      <w:r w:rsidR="00371EC6" w:rsidRPr="00994AA6">
        <w:rPr>
          <w:rFonts w:ascii="Cambria" w:eastAsia="Times-Roman" w:hAnsi="Cambria" w:cs="Cambria"/>
          <w:b w:val="0"/>
          <w:sz w:val="20"/>
          <w:szCs w:val="20"/>
        </w:rPr>
        <w:t>r.</w:t>
      </w:r>
    </w:p>
    <w:p w:rsidR="00371EC6" w:rsidRPr="00994AA6" w:rsidRDefault="00371EC6">
      <w:pPr>
        <w:pStyle w:val="Tytu"/>
        <w:spacing w:line="276" w:lineRule="auto"/>
        <w:ind w:right="6376"/>
        <w:rPr>
          <w:rFonts w:ascii="Cambria" w:hAnsi="Cambria" w:cs="Cambria"/>
          <w:b w:val="0"/>
          <w:sz w:val="20"/>
          <w:szCs w:val="20"/>
        </w:rPr>
      </w:pPr>
      <w:r w:rsidRPr="00994AA6">
        <w:rPr>
          <w:rFonts w:ascii="Cambria" w:hAnsi="Cambria" w:cs="Cambria"/>
          <w:bCs w:val="0"/>
          <w:sz w:val="20"/>
          <w:szCs w:val="20"/>
        </w:rPr>
        <w:t>Z A T W I E R D Z A M:</w:t>
      </w:r>
    </w:p>
    <w:p w:rsidR="00371EC6" w:rsidRPr="00994AA6" w:rsidRDefault="00371EC6">
      <w:pPr>
        <w:pStyle w:val="Tytu"/>
        <w:spacing w:line="276" w:lineRule="auto"/>
        <w:ind w:right="6376"/>
        <w:rPr>
          <w:rFonts w:ascii="Cambria" w:hAnsi="Cambria" w:cs="Cambria"/>
          <w:b w:val="0"/>
          <w:sz w:val="20"/>
          <w:szCs w:val="20"/>
        </w:rPr>
      </w:pPr>
    </w:p>
    <w:p w:rsidR="00371EC6" w:rsidRPr="00994AA6" w:rsidRDefault="00371EC6">
      <w:pPr>
        <w:pStyle w:val="Tytu"/>
        <w:spacing w:line="276" w:lineRule="auto"/>
        <w:ind w:right="6376"/>
        <w:rPr>
          <w:rFonts w:ascii="Cambria" w:hAnsi="Cambria" w:cs="Cambria"/>
          <w:b w:val="0"/>
          <w:sz w:val="20"/>
          <w:szCs w:val="20"/>
        </w:rPr>
      </w:pPr>
    </w:p>
    <w:p w:rsidR="00371EC6" w:rsidRPr="00994AA6" w:rsidRDefault="00371EC6">
      <w:pPr>
        <w:pStyle w:val="Tytu"/>
        <w:spacing w:line="276" w:lineRule="auto"/>
        <w:ind w:right="6376"/>
        <w:rPr>
          <w:rFonts w:ascii="Cambria" w:hAnsi="Cambria" w:cs="Cambria"/>
          <w:b w:val="0"/>
          <w:sz w:val="20"/>
          <w:szCs w:val="20"/>
          <w:vertAlign w:val="superscript"/>
        </w:rPr>
      </w:pPr>
      <w:r w:rsidRPr="00994AA6">
        <w:rPr>
          <w:rFonts w:ascii="Cambria" w:hAnsi="Cambria" w:cs="Cambria"/>
          <w:b w:val="0"/>
          <w:sz w:val="20"/>
          <w:szCs w:val="20"/>
        </w:rPr>
        <w:t xml:space="preserve">................................... </w:t>
      </w:r>
    </w:p>
    <w:p w:rsidR="00371EC6" w:rsidRPr="00994AA6" w:rsidRDefault="00371EC6">
      <w:pPr>
        <w:pStyle w:val="Tytu"/>
        <w:tabs>
          <w:tab w:val="left" w:pos="1276"/>
        </w:tabs>
        <w:spacing w:line="276" w:lineRule="auto"/>
        <w:ind w:right="6376"/>
        <w:rPr>
          <w:rFonts w:ascii="Cambria" w:hAnsi="Cambria" w:cs="Cambria"/>
          <w:iCs/>
          <w:sz w:val="20"/>
          <w:szCs w:val="20"/>
          <w:u w:val="single"/>
        </w:rPr>
      </w:pPr>
      <w:r w:rsidRPr="00994AA6">
        <w:rPr>
          <w:rFonts w:ascii="Cambria" w:hAnsi="Cambria" w:cs="Cambria"/>
          <w:b w:val="0"/>
          <w:sz w:val="20"/>
          <w:szCs w:val="20"/>
          <w:vertAlign w:val="superscript"/>
        </w:rPr>
        <w:t>(podpis)</w:t>
      </w:r>
    </w:p>
    <w:p w:rsidR="00371EC6" w:rsidRPr="00994AA6" w:rsidRDefault="00371EC6">
      <w:pPr>
        <w:pStyle w:val="Tytu"/>
        <w:spacing w:after="60" w:line="276" w:lineRule="auto"/>
        <w:rPr>
          <w:rFonts w:ascii="Cambria" w:hAnsi="Cambria" w:cs="Cambria"/>
          <w:sz w:val="20"/>
          <w:szCs w:val="20"/>
          <w:u w:val="single"/>
        </w:rPr>
      </w:pPr>
      <w:r w:rsidRPr="00994AA6">
        <w:rPr>
          <w:rFonts w:ascii="Cambria" w:hAnsi="Cambria" w:cs="Cambria"/>
          <w:iCs/>
          <w:sz w:val="20"/>
          <w:szCs w:val="20"/>
          <w:u w:val="single"/>
        </w:rPr>
        <w:t>S p e c y f i k a c j a   I s t o t n y c h   W a r u n k ó w</w:t>
      </w:r>
      <w:r w:rsidRPr="00994AA6">
        <w:rPr>
          <w:rFonts w:ascii="Cambria" w:hAnsi="Cambria" w:cs="Cambria"/>
          <w:iCs/>
          <w:sz w:val="20"/>
          <w:szCs w:val="20"/>
          <w:u w:val="single"/>
        </w:rPr>
        <w:br/>
        <w:t xml:space="preserve">Z a m ó w i e n i a    (SIWZ) </w:t>
      </w:r>
    </w:p>
    <w:p w:rsidR="00371EC6" w:rsidRPr="00994AA6" w:rsidRDefault="00371EC6">
      <w:pPr>
        <w:pStyle w:val="Tytu"/>
        <w:numPr>
          <w:ilvl w:val="0"/>
          <w:numId w:val="19"/>
        </w:numPr>
        <w:spacing w:after="60" w:line="276" w:lineRule="auto"/>
        <w:jc w:val="left"/>
        <w:rPr>
          <w:rFonts w:ascii="Cambria" w:hAnsi="Cambria" w:cs="Cambria"/>
          <w:sz w:val="20"/>
          <w:szCs w:val="20"/>
        </w:rPr>
      </w:pPr>
      <w:r w:rsidRPr="00994AA6">
        <w:rPr>
          <w:rFonts w:ascii="Cambria" w:hAnsi="Cambria" w:cs="Cambria"/>
          <w:sz w:val="20"/>
          <w:szCs w:val="20"/>
          <w:u w:val="single"/>
        </w:rPr>
        <w:t>Nazwa i adres Zamawiającego</w:t>
      </w:r>
    </w:p>
    <w:tbl>
      <w:tblPr>
        <w:tblW w:w="0" w:type="auto"/>
        <w:tblInd w:w="456" w:type="dxa"/>
        <w:tblLayout w:type="fixed"/>
        <w:tblCellMar>
          <w:left w:w="70" w:type="dxa"/>
          <w:right w:w="70" w:type="dxa"/>
        </w:tblCellMar>
        <w:tblLook w:val="0000" w:firstRow="0" w:lastRow="0" w:firstColumn="0" w:lastColumn="0" w:noHBand="0" w:noVBand="0"/>
      </w:tblPr>
      <w:tblGrid>
        <w:gridCol w:w="2551"/>
        <w:gridCol w:w="6612"/>
      </w:tblGrid>
      <w:tr w:rsidR="00371EC6" w:rsidRPr="00C468F3">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994AA6" w:rsidRDefault="00371EC6">
            <w:pPr>
              <w:pStyle w:val="Tekstpodstawowy32"/>
              <w:tabs>
                <w:tab w:val="left" w:pos="2410"/>
              </w:tabs>
              <w:spacing w:before="120" w:line="276" w:lineRule="auto"/>
              <w:jc w:val="center"/>
              <w:rPr>
                <w:rFonts w:ascii="Cambria" w:hAnsi="Cambria" w:cs="Cambria"/>
                <w:b/>
                <w:sz w:val="20"/>
                <w:szCs w:val="20"/>
              </w:rPr>
            </w:pPr>
            <w:r w:rsidRPr="00994AA6">
              <w:rPr>
                <w:rFonts w:ascii="Cambria" w:hAnsi="Cambria" w:cs="Cambria"/>
                <w:b/>
                <w:bCs/>
                <w:sz w:val="20"/>
                <w:szCs w:val="20"/>
              </w:rPr>
              <w:t>Zamawiający:</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244" w:rsidRPr="008E10D3" w:rsidRDefault="00E67244" w:rsidP="00E67244">
            <w:pPr>
              <w:spacing w:line="276" w:lineRule="auto"/>
              <w:rPr>
                <w:rStyle w:val="FontStyle132"/>
                <w:rFonts w:ascii="Cambria" w:hAnsi="Cambria"/>
                <w:sz w:val="20"/>
                <w:szCs w:val="20"/>
              </w:rPr>
            </w:pPr>
            <w:r w:rsidRPr="008E10D3">
              <w:rPr>
                <w:rStyle w:val="FontStyle132"/>
                <w:rFonts w:ascii="Cambria" w:hAnsi="Cambria"/>
                <w:sz w:val="20"/>
                <w:szCs w:val="20"/>
              </w:rPr>
              <w:t>Gmina Baćkowice</w:t>
            </w:r>
          </w:p>
          <w:p w:rsidR="00E67244" w:rsidRPr="008E10D3" w:rsidRDefault="00E67244" w:rsidP="00E67244">
            <w:pPr>
              <w:spacing w:line="276" w:lineRule="auto"/>
              <w:rPr>
                <w:rFonts w:ascii="Cambria" w:hAnsi="Cambria" w:cs="Arial"/>
                <w:b/>
                <w:sz w:val="20"/>
                <w:szCs w:val="20"/>
              </w:rPr>
            </w:pPr>
            <w:r w:rsidRPr="008E10D3">
              <w:rPr>
                <w:rFonts w:ascii="Cambria" w:hAnsi="Cambria" w:cs="Arial"/>
                <w:b/>
                <w:sz w:val="20"/>
                <w:szCs w:val="20"/>
              </w:rPr>
              <w:t xml:space="preserve">Baćkowice 84, 27-552 Baćkowice </w:t>
            </w:r>
          </w:p>
          <w:p w:rsidR="00E67244" w:rsidRPr="008E10D3" w:rsidRDefault="00E67244" w:rsidP="00E67244">
            <w:pPr>
              <w:spacing w:line="276" w:lineRule="auto"/>
              <w:rPr>
                <w:rFonts w:ascii="Cambria" w:hAnsi="Cambria" w:cs="Arial"/>
                <w:b/>
                <w:sz w:val="20"/>
                <w:szCs w:val="20"/>
              </w:rPr>
            </w:pPr>
            <w:r w:rsidRPr="008E10D3">
              <w:rPr>
                <w:rFonts w:ascii="Cambria" w:hAnsi="Cambria" w:cs="Arial"/>
                <w:b/>
                <w:sz w:val="20"/>
                <w:szCs w:val="20"/>
              </w:rPr>
              <w:t>tel.: (+48) 15 8686225</w:t>
            </w:r>
          </w:p>
          <w:p w:rsidR="00E67244" w:rsidRPr="008E10D3" w:rsidRDefault="00E67244" w:rsidP="00E67244">
            <w:pPr>
              <w:spacing w:line="276" w:lineRule="auto"/>
              <w:rPr>
                <w:rFonts w:ascii="Cambria" w:hAnsi="Cambria" w:cs="Arial"/>
                <w:b/>
                <w:sz w:val="20"/>
                <w:szCs w:val="20"/>
                <w:lang w:val="en-US"/>
              </w:rPr>
            </w:pPr>
            <w:r w:rsidRPr="008E10D3">
              <w:rPr>
                <w:rFonts w:ascii="Cambria" w:hAnsi="Cambria" w:cs="Arial"/>
                <w:b/>
                <w:sz w:val="20"/>
                <w:szCs w:val="20"/>
                <w:lang w:val="en-US"/>
              </w:rPr>
              <w:t>faks: (+48) 15 8686204</w:t>
            </w:r>
          </w:p>
          <w:p w:rsidR="00E67244" w:rsidRPr="008E10D3" w:rsidRDefault="00E67244" w:rsidP="00E67244">
            <w:pPr>
              <w:spacing w:line="276" w:lineRule="auto"/>
              <w:rPr>
                <w:rFonts w:ascii="Cambria" w:hAnsi="Cambria" w:cs="Arial"/>
                <w:b/>
                <w:sz w:val="20"/>
                <w:szCs w:val="20"/>
                <w:lang w:val="en-US"/>
              </w:rPr>
            </w:pPr>
            <w:r w:rsidRPr="008E10D3">
              <w:rPr>
                <w:rFonts w:ascii="Cambria" w:hAnsi="Cambria" w:cs="Arial"/>
                <w:b/>
                <w:sz w:val="20"/>
                <w:szCs w:val="20"/>
                <w:lang w:val="en-US"/>
              </w:rPr>
              <w:t xml:space="preserve">E-mail: </w:t>
            </w:r>
            <w:hyperlink r:id="rId8" w:history="1">
              <w:r w:rsidRPr="008E10D3">
                <w:rPr>
                  <w:rStyle w:val="Hipercze"/>
                  <w:rFonts w:ascii="Cambria" w:hAnsi="Cambria" w:cs="Arial"/>
                  <w:b/>
                  <w:sz w:val="20"/>
                  <w:szCs w:val="20"/>
                  <w:lang w:val="en-US"/>
                </w:rPr>
                <w:t>ug_backowice@pro.onet.pl</w:t>
              </w:r>
            </w:hyperlink>
            <w:r w:rsidRPr="008E10D3">
              <w:rPr>
                <w:rFonts w:ascii="Cambria" w:hAnsi="Cambria" w:cs="Arial"/>
                <w:b/>
                <w:sz w:val="20"/>
                <w:szCs w:val="20"/>
                <w:lang w:val="en-US"/>
              </w:rPr>
              <w:t xml:space="preserve"> </w:t>
            </w:r>
          </w:p>
          <w:p w:rsidR="00371EC6" w:rsidRPr="00384D98" w:rsidRDefault="00E67244" w:rsidP="00E67244">
            <w:pPr>
              <w:pStyle w:val="Tekstpodstawowy32"/>
              <w:tabs>
                <w:tab w:val="left" w:pos="709"/>
              </w:tabs>
              <w:spacing w:after="0" w:line="276" w:lineRule="auto"/>
              <w:rPr>
                <w:sz w:val="20"/>
                <w:szCs w:val="20"/>
                <w:lang w:val="en-US"/>
              </w:rPr>
            </w:pPr>
            <w:r w:rsidRPr="008E10D3">
              <w:rPr>
                <w:rStyle w:val="FontStyle132"/>
                <w:rFonts w:ascii="Cambria" w:hAnsi="Cambria"/>
                <w:sz w:val="20"/>
                <w:szCs w:val="20"/>
              </w:rPr>
              <w:t xml:space="preserve">strona internetowa </w:t>
            </w:r>
            <w:hyperlink r:id="rId9" w:history="1">
              <w:r w:rsidRPr="008E10D3">
                <w:rPr>
                  <w:rStyle w:val="Hipercze"/>
                  <w:rFonts w:ascii="Cambria" w:hAnsi="Cambria" w:cs="Arial"/>
                  <w:b/>
                  <w:sz w:val="20"/>
                  <w:szCs w:val="20"/>
                </w:rPr>
                <w:t>http://backowice-gmina.pl/</w:t>
              </w:r>
            </w:hyperlink>
          </w:p>
        </w:tc>
      </w:tr>
      <w:tr w:rsidR="00371EC6" w:rsidRPr="00C468F3">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994AA6" w:rsidRDefault="00371EC6">
            <w:pPr>
              <w:pStyle w:val="Tekstpodstawowy32"/>
              <w:tabs>
                <w:tab w:val="left" w:pos="2410"/>
              </w:tabs>
              <w:spacing w:before="120" w:line="276" w:lineRule="auto"/>
              <w:jc w:val="center"/>
              <w:rPr>
                <w:rFonts w:ascii="Cambria" w:hAnsi="Cambria" w:cs="Cambria"/>
                <w:b/>
                <w:bCs/>
                <w:sz w:val="20"/>
                <w:szCs w:val="20"/>
              </w:rPr>
            </w:pPr>
            <w:r w:rsidRPr="00994AA6">
              <w:rPr>
                <w:rFonts w:ascii="Cambria" w:hAnsi="Cambria" w:cs="Cambria"/>
                <w:b/>
                <w:bCs/>
                <w:sz w:val="20"/>
                <w:szCs w:val="20"/>
              </w:rPr>
              <w:t>Prowadzący postępowanie:</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Kancelaria Prawna Jakóbik i Ziemba</w:t>
            </w:r>
          </w:p>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Kielce, ul. Warszawska 7 lok. 27A</w:t>
            </w:r>
          </w:p>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 xml:space="preserve">Strona internetowa: </w:t>
            </w:r>
            <w:hyperlink r:id="rId10" w:history="1">
              <w:r w:rsidRPr="00994AA6">
                <w:rPr>
                  <w:rStyle w:val="Hipercze"/>
                  <w:rFonts w:ascii="Cambria" w:hAnsi="Cambria" w:cs="Cambria"/>
                  <w:b/>
                  <w:sz w:val="20"/>
                  <w:szCs w:val="20"/>
                </w:rPr>
                <w:t>www.kancelariajiz.pl</w:t>
              </w:r>
            </w:hyperlink>
            <w:r w:rsidRPr="00994AA6">
              <w:rPr>
                <w:rFonts w:ascii="Cambria" w:hAnsi="Cambria" w:cs="Cambria"/>
                <w:b/>
                <w:bCs/>
                <w:sz w:val="20"/>
                <w:szCs w:val="20"/>
              </w:rPr>
              <w:t xml:space="preserve"> </w:t>
            </w:r>
          </w:p>
          <w:p w:rsidR="00371EC6" w:rsidRPr="00994AA6" w:rsidRDefault="00371EC6" w:rsidP="000276FB">
            <w:pPr>
              <w:pStyle w:val="Tekstpodstawowy32"/>
              <w:tabs>
                <w:tab w:val="left" w:pos="709"/>
              </w:tabs>
              <w:spacing w:after="0" w:line="276" w:lineRule="auto"/>
              <w:rPr>
                <w:sz w:val="20"/>
                <w:szCs w:val="20"/>
                <w:lang w:val="en-US"/>
              </w:rPr>
            </w:pPr>
            <w:r w:rsidRPr="00994AA6">
              <w:rPr>
                <w:rFonts w:ascii="Cambria" w:hAnsi="Cambria" w:cs="Cambria"/>
                <w:b/>
                <w:bCs/>
                <w:sz w:val="20"/>
                <w:szCs w:val="20"/>
                <w:lang w:val="en-US"/>
              </w:rPr>
              <w:t xml:space="preserve">e-mail: </w:t>
            </w:r>
            <w:hyperlink r:id="rId11" w:history="1">
              <w:r w:rsidR="003A7D02" w:rsidRPr="006544AC">
                <w:rPr>
                  <w:rStyle w:val="Hipercze"/>
                  <w:rFonts w:ascii="Cambria" w:hAnsi="Cambria" w:cs="Cambria"/>
                  <w:b/>
                  <w:sz w:val="20"/>
                  <w:szCs w:val="20"/>
                  <w:lang w:val="en-US"/>
                </w:rPr>
                <w:t>przetargi@kancelariajiz.pl</w:t>
              </w:r>
            </w:hyperlink>
            <w:r w:rsidRPr="00994AA6">
              <w:rPr>
                <w:rFonts w:ascii="Cambria" w:hAnsi="Cambria" w:cs="Cambria"/>
                <w:b/>
                <w:bCs/>
                <w:sz w:val="20"/>
                <w:szCs w:val="20"/>
                <w:lang w:val="en-US"/>
              </w:rPr>
              <w:t xml:space="preserve"> </w:t>
            </w:r>
          </w:p>
        </w:tc>
      </w:tr>
    </w:tbl>
    <w:p w:rsidR="00371EC6" w:rsidRPr="00994AA6"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994AA6">
        <w:rPr>
          <w:rFonts w:ascii="Cambria" w:hAnsi="Cambria" w:cs="Cambria"/>
          <w:sz w:val="20"/>
          <w:szCs w:val="20"/>
          <w:lang w:val="en-US"/>
        </w:rPr>
        <w:t xml:space="preserve"> </w:t>
      </w:r>
      <w:r w:rsidR="0043202E" w:rsidRPr="00994AA6">
        <w:rPr>
          <w:rFonts w:ascii="Cambria" w:hAnsi="Cambria" w:cs="Cambria"/>
          <w:sz w:val="20"/>
          <w:szCs w:val="20"/>
          <w:lang w:val="en-US"/>
        </w:rPr>
        <w:t xml:space="preserve">2. </w:t>
      </w:r>
      <w:r w:rsidRPr="00994AA6">
        <w:rPr>
          <w:rFonts w:ascii="Cambria" w:hAnsi="Cambria" w:cs="Cambria"/>
          <w:sz w:val="20"/>
          <w:szCs w:val="20"/>
          <w:u w:val="single"/>
        </w:rPr>
        <w:t>Tryb udzielenia zamówienia</w:t>
      </w:r>
    </w:p>
    <w:p w:rsidR="003A7D02" w:rsidRPr="009A46B3" w:rsidRDefault="003A7D02" w:rsidP="003A7D02">
      <w:pPr>
        <w:pStyle w:val="Nagwek4"/>
        <w:spacing w:before="120" w:line="276" w:lineRule="auto"/>
        <w:ind w:left="426" w:firstLine="0"/>
        <w:jc w:val="both"/>
        <w:rPr>
          <w:rFonts w:ascii="Cambria" w:hAnsi="Cambria" w:cs="Arial"/>
          <w:b w:val="0"/>
          <w:sz w:val="20"/>
          <w:szCs w:val="20"/>
        </w:rPr>
      </w:pPr>
      <w:r w:rsidRPr="009A46B3">
        <w:rPr>
          <w:rFonts w:ascii="Cambria" w:hAnsi="Cambria" w:cs="Arial"/>
          <w:b w:val="0"/>
          <w:sz w:val="20"/>
          <w:szCs w:val="20"/>
        </w:rPr>
        <w:t xml:space="preserve">Postępowanie jest prowadzone w celu udzielenia zamówienia publicznego w trybie </w:t>
      </w:r>
      <w:r w:rsidRPr="009A46B3">
        <w:rPr>
          <w:rFonts w:ascii="Cambria" w:hAnsi="Cambria" w:cs="Arial"/>
          <w:sz w:val="20"/>
          <w:szCs w:val="20"/>
        </w:rPr>
        <w:t>„PRZETARG NIEOGRANICZONY”</w:t>
      </w:r>
      <w:r w:rsidRPr="009A46B3">
        <w:rPr>
          <w:rFonts w:ascii="Cambria" w:hAnsi="Cambria" w:cs="Arial"/>
          <w:b w:val="0"/>
          <w:sz w:val="20"/>
          <w:szCs w:val="20"/>
        </w:rPr>
        <w:t xml:space="preserve"> art. 39 ustawy z dnia 29 stycznia 2004 r. Prawo zamówień publicznych, (</w:t>
      </w:r>
      <w:r w:rsidRPr="009A46B3">
        <w:rPr>
          <w:rFonts w:ascii="Cambria" w:hAnsi="Cambria" w:cs="Arial"/>
          <w:sz w:val="20"/>
          <w:szCs w:val="20"/>
        </w:rPr>
        <w:t>Dz. U. z</w:t>
      </w:r>
      <w:r w:rsidR="001A066C">
        <w:rPr>
          <w:rFonts w:ascii="Cambria" w:hAnsi="Cambria" w:cs="Arial"/>
          <w:b w:val="0"/>
          <w:sz w:val="20"/>
          <w:szCs w:val="20"/>
        </w:rPr>
        <w:t> </w:t>
      </w:r>
      <w:r w:rsidRPr="009A46B3">
        <w:rPr>
          <w:rFonts w:ascii="Cambria" w:hAnsi="Cambria" w:cs="Arial"/>
          <w:spacing w:val="-4"/>
          <w:sz w:val="20"/>
          <w:szCs w:val="20"/>
        </w:rPr>
        <w:t>201</w:t>
      </w:r>
      <w:r w:rsidR="00993893">
        <w:rPr>
          <w:rFonts w:ascii="Cambria" w:hAnsi="Cambria" w:cs="Arial"/>
          <w:spacing w:val="-4"/>
          <w:sz w:val="20"/>
          <w:szCs w:val="20"/>
        </w:rPr>
        <w:t>8</w:t>
      </w:r>
      <w:r w:rsidRPr="009A46B3">
        <w:rPr>
          <w:rFonts w:ascii="Cambria" w:hAnsi="Cambria" w:cs="Arial"/>
          <w:spacing w:val="-4"/>
          <w:sz w:val="20"/>
          <w:szCs w:val="20"/>
        </w:rPr>
        <w:t xml:space="preserve"> r. Nr poz. </w:t>
      </w:r>
      <w:r>
        <w:rPr>
          <w:rFonts w:ascii="Cambria" w:hAnsi="Cambria" w:cs="Arial"/>
          <w:spacing w:val="-4"/>
          <w:sz w:val="20"/>
          <w:szCs w:val="20"/>
        </w:rPr>
        <w:t>1</w:t>
      </w:r>
      <w:r w:rsidR="00993893">
        <w:rPr>
          <w:rFonts w:ascii="Cambria" w:hAnsi="Cambria" w:cs="Arial"/>
          <w:spacing w:val="-4"/>
          <w:sz w:val="20"/>
          <w:szCs w:val="20"/>
        </w:rPr>
        <w:t>986</w:t>
      </w:r>
      <w:r w:rsidRPr="009A46B3">
        <w:rPr>
          <w:rFonts w:ascii="Cambria" w:hAnsi="Cambria" w:cs="Arial"/>
          <w:b w:val="0"/>
          <w:sz w:val="20"/>
          <w:szCs w:val="20"/>
        </w:rPr>
        <w:t>) zwanej dalej ustawą. Wartość przedmiotu za</w:t>
      </w:r>
      <w:r w:rsidR="009841B1">
        <w:rPr>
          <w:rFonts w:ascii="Cambria" w:hAnsi="Cambria" w:cs="Arial"/>
          <w:b w:val="0"/>
          <w:sz w:val="20"/>
          <w:szCs w:val="20"/>
        </w:rPr>
        <w:t>mówienia nie przekracza kwoty o </w:t>
      </w:r>
      <w:r w:rsidRPr="009A46B3">
        <w:rPr>
          <w:rFonts w:ascii="Cambria" w:hAnsi="Cambria" w:cs="Arial"/>
          <w:b w:val="0"/>
          <w:sz w:val="20"/>
          <w:szCs w:val="20"/>
        </w:rPr>
        <w:t>której mowa w art. 11 ust. 8 ustawy.</w:t>
      </w:r>
    </w:p>
    <w:p w:rsidR="003A7D02" w:rsidRDefault="003A7D02" w:rsidP="003A7D02">
      <w:pPr>
        <w:autoSpaceDE w:val="0"/>
        <w:autoSpaceDN w:val="0"/>
        <w:adjustRightInd w:val="0"/>
        <w:spacing w:line="276" w:lineRule="auto"/>
        <w:ind w:left="426"/>
        <w:jc w:val="both"/>
        <w:rPr>
          <w:rFonts w:ascii="Cambria" w:hAnsi="Cambria" w:cs="Arial"/>
          <w:bCs/>
          <w:iCs/>
          <w:sz w:val="20"/>
          <w:szCs w:val="20"/>
        </w:rPr>
      </w:pPr>
      <w:r w:rsidRPr="009A46B3">
        <w:rPr>
          <w:rFonts w:ascii="Cambria" w:hAnsi="Cambria" w:cs="Arial"/>
          <w:bCs/>
          <w:sz w:val="20"/>
          <w:szCs w:val="20"/>
        </w:rPr>
        <w:t xml:space="preserve">Postępowanie prowadzone jest w oparciu o zapisy </w:t>
      </w:r>
      <w:r w:rsidRPr="009A46B3">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3A7D02" w:rsidRDefault="003A7D02" w:rsidP="003A7D02">
      <w:pPr>
        <w:autoSpaceDE w:val="0"/>
        <w:autoSpaceDN w:val="0"/>
        <w:adjustRightInd w:val="0"/>
        <w:spacing w:line="276" w:lineRule="auto"/>
        <w:ind w:left="426"/>
        <w:jc w:val="both"/>
        <w:rPr>
          <w:rFonts w:ascii="Cambria" w:hAnsi="Cambria" w:cs="Arial"/>
          <w:bCs/>
          <w:iCs/>
          <w:sz w:val="20"/>
          <w:szCs w:val="20"/>
        </w:rPr>
      </w:pPr>
    </w:p>
    <w:p w:rsidR="00371EC6" w:rsidRPr="00994AA6"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994AA6">
        <w:rPr>
          <w:rFonts w:ascii="Cambria" w:hAnsi="Cambria" w:cs="Cambria"/>
          <w:sz w:val="20"/>
          <w:szCs w:val="20"/>
          <w:u w:val="single"/>
        </w:rPr>
        <w:t xml:space="preserve">3. </w:t>
      </w:r>
      <w:r w:rsidR="00371EC6" w:rsidRPr="00994AA6">
        <w:rPr>
          <w:rFonts w:ascii="Cambria" w:hAnsi="Cambria" w:cs="Cambria"/>
          <w:sz w:val="20"/>
          <w:szCs w:val="20"/>
          <w:u w:val="single"/>
        </w:rPr>
        <w:t>Opis przedmiotu zamówienia</w:t>
      </w:r>
    </w:p>
    <w:p w:rsidR="00371EC6" w:rsidRPr="00994AA6" w:rsidRDefault="00371EC6">
      <w:pPr>
        <w:spacing w:line="276" w:lineRule="auto"/>
        <w:rPr>
          <w:sz w:val="20"/>
          <w:szCs w:val="20"/>
        </w:rPr>
      </w:pPr>
    </w:p>
    <w:p w:rsidR="00371EC6" w:rsidRPr="00994AA6" w:rsidRDefault="00371EC6">
      <w:pPr>
        <w:shd w:val="clear" w:color="auto" w:fill="BFBFBF"/>
        <w:spacing w:line="276" w:lineRule="auto"/>
        <w:jc w:val="center"/>
        <w:rPr>
          <w:rFonts w:ascii="Cambria" w:hAnsi="Cambria" w:cs="Cambria"/>
          <w:b/>
          <w:sz w:val="20"/>
          <w:szCs w:val="20"/>
        </w:rPr>
      </w:pPr>
    </w:p>
    <w:p w:rsidR="00371EC6" w:rsidRPr="00586E0E" w:rsidRDefault="004A6C21" w:rsidP="00586E0E">
      <w:pPr>
        <w:shd w:val="clear" w:color="auto" w:fill="BFBFBF"/>
        <w:tabs>
          <w:tab w:val="left" w:pos="993"/>
        </w:tabs>
        <w:spacing w:after="120" w:line="276" w:lineRule="auto"/>
        <w:jc w:val="center"/>
        <w:rPr>
          <w:rFonts w:ascii="Cambria" w:hAnsi="Cambria"/>
          <w:b/>
          <w:sz w:val="20"/>
          <w:szCs w:val="20"/>
        </w:rPr>
      </w:pPr>
      <w:r>
        <w:rPr>
          <w:rFonts w:ascii="Cambria" w:hAnsi="Cambria"/>
          <w:b/>
          <w:sz w:val="20"/>
          <w:szCs w:val="20"/>
        </w:rPr>
        <w:t>„</w:t>
      </w:r>
      <w:r w:rsidR="00D72756" w:rsidRPr="00881387">
        <w:rPr>
          <w:rFonts w:ascii="Cambria" w:hAnsi="Cambria"/>
          <w:b/>
          <w:sz w:val="20"/>
          <w:szCs w:val="20"/>
        </w:rPr>
        <w:t xml:space="preserve">Dostawa </w:t>
      </w:r>
      <w:r w:rsidR="007A4D2F" w:rsidRPr="007A4D2F">
        <w:rPr>
          <w:rFonts w:ascii="Cambria" w:hAnsi="Cambria"/>
          <w:b/>
          <w:sz w:val="20"/>
          <w:szCs w:val="20"/>
        </w:rPr>
        <w:t xml:space="preserve">pomocy dydaktycznych </w:t>
      </w:r>
      <w:r w:rsidR="00586E0E" w:rsidRPr="00586E0E">
        <w:rPr>
          <w:rFonts w:ascii="Cambria" w:hAnsi="Cambria"/>
          <w:b/>
          <w:sz w:val="20"/>
          <w:szCs w:val="20"/>
        </w:rPr>
        <w:t>do Publicznej Szkoły Podstawowej w Modliborzycach</w:t>
      </w:r>
      <w:r w:rsidR="00586E0E">
        <w:rPr>
          <w:rFonts w:ascii="Cambria" w:hAnsi="Cambria"/>
          <w:b/>
          <w:sz w:val="20"/>
          <w:szCs w:val="20"/>
        </w:rPr>
        <w:t xml:space="preserve"> oraz </w:t>
      </w:r>
      <w:r w:rsidR="00586E0E" w:rsidRPr="00586E0E">
        <w:rPr>
          <w:rFonts w:ascii="Cambria" w:hAnsi="Cambria"/>
          <w:b/>
          <w:sz w:val="20"/>
          <w:szCs w:val="20"/>
        </w:rPr>
        <w:t>komputerów</w:t>
      </w:r>
      <w:r w:rsidR="003E1E15">
        <w:rPr>
          <w:rFonts w:ascii="Cambria" w:hAnsi="Cambria"/>
          <w:b/>
          <w:sz w:val="20"/>
          <w:szCs w:val="20"/>
        </w:rPr>
        <w:t xml:space="preserve"> i sprzętu</w:t>
      </w:r>
      <w:r w:rsidR="00586E0E" w:rsidRPr="00586E0E">
        <w:rPr>
          <w:rFonts w:ascii="Cambria" w:hAnsi="Cambria"/>
          <w:b/>
          <w:sz w:val="20"/>
          <w:szCs w:val="20"/>
        </w:rPr>
        <w:t xml:space="preserve"> do DPS</w:t>
      </w:r>
      <w:r w:rsidR="00586E0E">
        <w:rPr>
          <w:rFonts w:ascii="Cambria" w:hAnsi="Cambria"/>
          <w:b/>
          <w:sz w:val="20"/>
          <w:szCs w:val="20"/>
        </w:rPr>
        <w:t>-u w Baćkowicach</w:t>
      </w:r>
      <w:r w:rsidR="00DC155F" w:rsidRPr="00881387">
        <w:rPr>
          <w:rFonts w:ascii="Cambria" w:hAnsi="Cambria"/>
          <w:b/>
          <w:sz w:val="20"/>
          <w:szCs w:val="20"/>
        </w:rPr>
        <w:t>”</w:t>
      </w:r>
    </w:p>
    <w:p w:rsidR="00371EC6" w:rsidRPr="00994AA6" w:rsidRDefault="00371EC6">
      <w:pPr>
        <w:shd w:val="clear" w:color="auto" w:fill="BFBFBF"/>
        <w:spacing w:line="276" w:lineRule="auto"/>
        <w:jc w:val="center"/>
        <w:rPr>
          <w:rFonts w:ascii="Cambria" w:hAnsi="Cambria" w:cs="Cambria"/>
          <w:b/>
          <w:sz w:val="20"/>
          <w:szCs w:val="20"/>
        </w:rPr>
      </w:pPr>
    </w:p>
    <w:p w:rsidR="00371EC6" w:rsidRPr="00994AA6" w:rsidRDefault="00371EC6" w:rsidP="0043202E">
      <w:pPr>
        <w:numPr>
          <w:ilvl w:val="1"/>
          <w:numId w:val="30"/>
        </w:numPr>
        <w:tabs>
          <w:tab w:val="left" w:pos="142"/>
          <w:tab w:val="left" w:pos="426"/>
        </w:tabs>
        <w:spacing w:after="240" w:line="276" w:lineRule="auto"/>
        <w:jc w:val="both"/>
        <w:rPr>
          <w:rFonts w:ascii="Cambria" w:hAnsi="Cambria" w:cs="Cambria"/>
          <w:sz w:val="20"/>
          <w:szCs w:val="20"/>
        </w:rPr>
      </w:pPr>
      <w:r w:rsidRPr="00994AA6">
        <w:rPr>
          <w:rFonts w:ascii="Cambria" w:hAnsi="Cambria" w:cs="Cambria"/>
          <w:sz w:val="20"/>
          <w:szCs w:val="20"/>
        </w:rPr>
        <w:t>Przedmiot zamówienia.</w:t>
      </w:r>
    </w:p>
    <w:p w:rsidR="00294217" w:rsidRDefault="00371EC6" w:rsidP="00775ABE">
      <w:pPr>
        <w:spacing w:line="276" w:lineRule="auto"/>
        <w:jc w:val="both"/>
        <w:rPr>
          <w:rFonts w:ascii="Cambria" w:hAnsi="Cambria" w:cs="Cambria"/>
          <w:sz w:val="20"/>
          <w:szCs w:val="20"/>
        </w:rPr>
      </w:pPr>
      <w:r w:rsidRPr="00994AA6">
        <w:rPr>
          <w:rFonts w:ascii="Cambria" w:hAnsi="Cambria" w:cs="Cambria"/>
          <w:sz w:val="20"/>
          <w:szCs w:val="20"/>
        </w:rPr>
        <w:t xml:space="preserve">Przedmiotem zamówienia jest dostawa </w:t>
      </w:r>
      <w:r w:rsidR="00A53978" w:rsidRPr="00A53978">
        <w:rPr>
          <w:rFonts w:ascii="Cambria" w:hAnsi="Cambria" w:cs="Cambria"/>
          <w:sz w:val="20"/>
          <w:szCs w:val="20"/>
        </w:rPr>
        <w:t xml:space="preserve">pomocy dydaktycznych </w:t>
      </w:r>
      <w:r w:rsidR="00A53978">
        <w:rPr>
          <w:rFonts w:ascii="Cambria" w:hAnsi="Cambria" w:cs="Cambria"/>
          <w:sz w:val="20"/>
          <w:szCs w:val="20"/>
        </w:rPr>
        <w:t xml:space="preserve">do </w:t>
      </w:r>
      <w:r w:rsidR="00586E0E">
        <w:rPr>
          <w:rFonts w:ascii="Cambria" w:hAnsi="Cambria" w:cs="Cambria"/>
          <w:sz w:val="20"/>
          <w:szCs w:val="20"/>
        </w:rPr>
        <w:t>Publicznej Szkoły</w:t>
      </w:r>
      <w:r w:rsidR="00586E0E" w:rsidRPr="00586E0E">
        <w:rPr>
          <w:rFonts w:ascii="Cambria" w:hAnsi="Cambria" w:cs="Cambria"/>
          <w:sz w:val="20"/>
          <w:szCs w:val="20"/>
        </w:rPr>
        <w:t xml:space="preserve"> Podstawowej </w:t>
      </w:r>
      <w:r w:rsidR="004F7CE4">
        <w:rPr>
          <w:rFonts w:ascii="Cambria" w:hAnsi="Cambria" w:cs="Cambria"/>
          <w:sz w:val="20"/>
          <w:szCs w:val="20"/>
        </w:rPr>
        <w:br/>
      </w:r>
      <w:r w:rsidR="00586E0E" w:rsidRPr="00586E0E">
        <w:rPr>
          <w:rFonts w:ascii="Cambria" w:hAnsi="Cambria" w:cs="Cambria"/>
          <w:sz w:val="20"/>
          <w:szCs w:val="20"/>
        </w:rPr>
        <w:t>w Modliborzycach</w:t>
      </w:r>
      <w:r w:rsidR="00A53978">
        <w:rPr>
          <w:rFonts w:ascii="Cambria" w:hAnsi="Cambria" w:cs="Cambria"/>
          <w:sz w:val="20"/>
          <w:szCs w:val="20"/>
        </w:rPr>
        <w:t xml:space="preserve"> oraz </w:t>
      </w:r>
      <w:r w:rsidR="00586E0E">
        <w:rPr>
          <w:rFonts w:ascii="Cambria" w:hAnsi="Cambria" w:cs="Cambria"/>
          <w:sz w:val="20"/>
          <w:szCs w:val="20"/>
        </w:rPr>
        <w:t>komputerów do DPS-u w Baćkowicach.</w:t>
      </w:r>
    </w:p>
    <w:p w:rsidR="00793490" w:rsidRDefault="00793490" w:rsidP="00775ABE">
      <w:pPr>
        <w:spacing w:line="276" w:lineRule="auto"/>
        <w:jc w:val="both"/>
        <w:rPr>
          <w:rFonts w:ascii="Cambria" w:hAnsi="Cambria" w:cs="Cambria"/>
          <w:sz w:val="20"/>
          <w:szCs w:val="20"/>
        </w:rPr>
      </w:pPr>
    </w:p>
    <w:p w:rsidR="006F1651" w:rsidRPr="00294217" w:rsidRDefault="006F1651" w:rsidP="00775ABE">
      <w:pPr>
        <w:spacing w:line="276" w:lineRule="auto"/>
        <w:jc w:val="both"/>
        <w:rPr>
          <w:rFonts w:ascii="Cambria" w:hAnsi="Cambria" w:cs="Cambria"/>
          <w:sz w:val="20"/>
          <w:szCs w:val="20"/>
        </w:rPr>
      </w:pPr>
      <w:r>
        <w:rPr>
          <w:rFonts w:ascii="Cambria" w:hAnsi="Cambria" w:cs="Cambria"/>
          <w:sz w:val="20"/>
          <w:szCs w:val="20"/>
        </w:rPr>
        <w:t xml:space="preserve">Przedmiot zamówienia został podzielony na </w:t>
      </w:r>
      <w:r w:rsidR="00586E0E">
        <w:rPr>
          <w:rFonts w:ascii="Cambria" w:hAnsi="Cambria" w:cs="Cambria"/>
          <w:sz w:val="20"/>
          <w:szCs w:val="20"/>
        </w:rPr>
        <w:t>V części</w:t>
      </w:r>
      <w:r>
        <w:rPr>
          <w:rFonts w:ascii="Cambria" w:hAnsi="Cambria" w:cs="Cambria"/>
          <w:sz w:val="20"/>
          <w:szCs w:val="20"/>
        </w:rPr>
        <w:t>:</w:t>
      </w:r>
    </w:p>
    <w:p w:rsidR="00A53978" w:rsidRPr="00A53978" w:rsidRDefault="00586E0E" w:rsidP="00A53978">
      <w:pPr>
        <w:tabs>
          <w:tab w:val="left" w:pos="284"/>
        </w:tabs>
        <w:spacing w:line="276" w:lineRule="auto"/>
        <w:ind w:left="284"/>
        <w:jc w:val="both"/>
        <w:rPr>
          <w:rFonts w:ascii="Cambria" w:hAnsi="Cambria"/>
          <w:b/>
          <w:sz w:val="18"/>
          <w:szCs w:val="18"/>
        </w:rPr>
      </w:pPr>
      <w:r>
        <w:rPr>
          <w:rFonts w:ascii="Cambria" w:hAnsi="Cambria"/>
          <w:b/>
          <w:sz w:val="18"/>
          <w:szCs w:val="18"/>
        </w:rPr>
        <w:t xml:space="preserve">Część I </w:t>
      </w:r>
      <w:r w:rsidR="00A53978">
        <w:rPr>
          <w:rFonts w:ascii="Cambria" w:hAnsi="Cambria"/>
          <w:b/>
          <w:sz w:val="18"/>
          <w:szCs w:val="18"/>
        </w:rPr>
        <w:t xml:space="preserve"> – </w:t>
      </w:r>
      <w:r>
        <w:rPr>
          <w:rFonts w:ascii="Cambria" w:hAnsi="Cambria"/>
          <w:b/>
          <w:sz w:val="18"/>
          <w:szCs w:val="18"/>
        </w:rPr>
        <w:t>pomoce dydaktyczne do pracowni geograficznej</w:t>
      </w:r>
    </w:p>
    <w:p w:rsidR="00A53978" w:rsidRDefault="00586E0E" w:rsidP="00A53978">
      <w:pPr>
        <w:tabs>
          <w:tab w:val="left" w:pos="284"/>
        </w:tabs>
        <w:spacing w:line="276" w:lineRule="auto"/>
        <w:ind w:left="284"/>
        <w:jc w:val="both"/>
        <w:rPr>
          <w:rFonts w:ascii="Cambria" w:hAnsi="Cambria"/>
          <w:b/>
          <w:sz w:val="18"/>
          <w:szCs w:val="18"/>
        </w:rPr>
      </w:pPr>
      <w:r>
        <w:rPr>
          <w:rFonts w:ascii="Cambria" w:hAnsi="Cambria"/>
          <w:b/>
          <w:sz w:val="18"/>
          <w:szCs w:val="18"/>
        </w:rPr>
        <w:t>Część II</w:t>
      </w:r>
      <w:r w:rsidR="00A53978" w:rsidRPr="00A53978">
        <w:rPr>
          <w:rFonts w:ascii="Cambria" w:hAnsi="Cambria"/>
          <w:b/>
          <w:sz w:val="18"/>
          <w:szCs w:val="18"/>
        </w:rPr>
        <w:t xml:space="preserve"> – </w:t>
      </w:r>
      <w:r>
        <w:rPr>
          <w:rFonts w:ascii="Cambria" w:hAnsi="Cambria"/>
          <w:b/>
          <w:sz w:val="18"/>
          <w:szCs w:val="18"/>
        </w:rPr>
        <w:t>pomoce dydaktyczne do pracowni biologicznej</w:t>
      </w:r>
    </w:p>
    <w:p w:rsidR="00507880" w:rsidRDefault="00586E0E" w:rsidP="00A53978">
      <w:pPr>
        <w:tabs>
          <w:tab w:val="left" w:pos="284"/>
        </w:tabs>
        <w:spacing w:line="276" w:lineRule="auto"/>
        <w:ind w:left="284"/>
        <w:jc w:val="both"/>
        <w:rPr>
          <w:rFonts w:ascii="Cambria" w:hAnsi="Cambria"/>
          <w:b/>
          <w:sz w:val="18"/>
          <w:szCs w:val="18"/>
        </w:rPr>
      </w:pPr>
      <w:r>
        <w:rPr>
          <w:rFonts w:ascii="Cambria" w:hAnsi="Cambria"/>
          <w:b/>
          <w:sz w:val="18"/>
          <w:szCs w:val="18"/>
        </w:rPr>
        <w:t>Część III</w:t>
      </w:r>
      <w:r w:rsidR="00507880">
        <w:rPr>
          <w:rFonts w:ascii="Cambria" w:hAnsi="Cambria"/>
          <w:b/>
          <w:sz w:val="18"/>
          <w:szCs w:val="18"/>
        </w:rPr>
        <w:t xml:space="preserve"> </w:t>
      </w:r>
      <w:r>
        <w:rPr>
          <w:rFonts w:ascii="Cambria" w:hAnsi="Cambria"/>
          <w:b/>
          <w:sz w:val="18"/>
          <w:szCs w:val="18"/>
        </w:rPr>
        <w:t>–</w:t>
      </w:r>
      <w:r w:rsidR="00507880">
        <w:rPr>
          <w:rFonts w:ascii="Cambria" w:hAnsi="Cambria"/>
          <w:b/>
          <w:sz w:val="18"/>
          <w:szCs w:val="18"/>
        </w:rPr>
        <w:t xml:space="preserve"> </w:t>
      </w:r>
      <w:r>
        <w:rPr>
          <w:rFonts w:ascii="Cambria" w:hAnsi="Cambria"/>
          <w:b/>
          <w:sz w:val="18"/>
          <w:szCs w:val="18"/>
        </w:rPr>
        <w:t>pomoce dydaktyczne do pracowni fizycznej</w:t>
      </w:r>
    </w:p>
    <w:p w:rsidR="00586E0E" w:rsidRDefault="00586E0E" w:rsidP="00586E0E">
      <w:pPr>
        <w:tabs>
          <w:tab w:val="left" w:pos="284"/>
        </w:tabs>
        <w:spacing w:line="276" w:lineRule="auto"/>
        <w:ind w:left="284"/>
        <w:jc w:val="both"/>
        <w:rPr>
          <w:rFonts w:ascii="Cambria" w:hAnsi="Cambria"/>
          <w:b/>
          <w:sz w:val="18"/>
          <w:szCs w:val="18"/>
        </w:rPr>
      </w:pPr>
      <w:r>
        <w:rPr>
          <w:rFonts w:ascii="Cambria" w:hAnsi="Cambria"/>
          <w:b/>
          <w:sz w:val="18"/>
          <w:szCs w:val="18"/>
        </w:rPr>
        <w:t>Część IV – pomoce dydaktyczne do pracowni chemicznej</w:t>
      </w:r>
    </w:p>
    <w:p w:rsidR="0066015A" w:rsidRPr="00A53978" w:rsidRDefault="00586E0E" w:rsidP="00C6285E">
      <w:pPr>
        <w:tabs>
          <w:tab w:val="left" w:pos="284"/>
        </w:tabs>
        <w:spacing w:line="276" w:lineRule="auto"/>
        <w:ind w:left="284"/>
        <w:jc w:val="both"/>
        <w:rPr>
          <w:rFonts w:ascii="Cambria" w:hAnsi="Cambria"/>
          <w:b/>
          <w:sz w:val="18"/>
          <w:szCs w:val="18"/>
        </w:rPr>
      </w:pPr>
      <w:r>
        <w:rPr>
          <w:rFonts w:ascii="Cambria" w:hAnsi="Cambria"/>
          <w:b/>
          <w:sz w:val="18"/>
          <w:szCs w:val="18"/>
        </w:rPr>
        <w:t xml:space="preserve">Część V </w:t>
      </w:r>
      <w:r w:rsidR="00781B80">
        <w:rPr>
          <w:rFonts w:ascii="Cambria" w:hAnsi="Cambria"/>
          <w:b/>
          <w:sz w:val="18"/>
          <w:szCs w:val="18"/>
        </w:rPr>
        <w:t>–</w:t>
      </w:r>
      <w:r>
        <w:rPr>
          <w:rFonts w:ascii="Cambria" w:hAnsi="Cambria"/>
          <w:b/>
          <w:sz w:val="18"/>
          <w:szCs w:val="18"/>
        </w:rPr>
        <w:t xml:space="preserve"> komputery</w:t>
      </w:r>
      <w:r w:rsidR="00781B80">
        <w:rPr>
          <w:rFonts w:ascii="Cambria" w:hAnsi="Cambria"/>
          <w:b/>
          <w:sz w:val="18"/>
          <w:szCs w:val="18"/>
        </w:rPr>
        <w:t xml:space="preserve"> i sprzęt</w:t>
      </w:r>
    </w:p>
    <w:p w:rsidR="006F1651" w:rsidRDefault="006F1651" w:rsidP="00667001">
      <w:pPr>
        <w:tabs>
          <w:tab w:val="left" w:pos="426"/>
        </w:tabs>
        <w:spacing w:line="276" w:lineRule="auto"/>
        <w:jc w:val="both"/>
        <w:rPr>
          <w:rFonts w:ascii="Cambria" w:hAnsi="Cambria" w:cs="Cambria"/>
          <w:b/>
          <w:bCs/>
          <w:sz w:val="20"/>
          <w:szCs w:val="20"/>
        </w:rPr>
      </w:pPr>
    </w:p>
    <w:p w:rsidR="00C83FB4" w:rsidRDefault="00371EC6" w:rsidP="00EC719D">
      <w:pPr>
        <w:tabs>
          <w:tab w:val="left" w:pos="426"/>
        </w:tabs>
        <w:spacing w:line="276" w:lineRule="auto"/>
        <w:jc w:val="both"/>
        <w:rPr>
          <w:rFonts w:ascii="Cambria" w:hAnsi="Cambria" w:cs="Cambria"/>
          <w:sz w:val="20"/>
          <w:szCs w:val="20"/>
          <w:u w:val="single"/>
        </w:rPr>
      </w:pPr>
      <w:r w:rsidRPr="00994AA6">
        <w:rPr>
          <w:rFonts w:ascii="Cambria" w:hAnsi="Cambria" w:cs="Cambria"/>
          <w:sz w:val="20"/>
          <w:szCs w:val="20"/>
          <w:u w:val="single"/>
        </w:rPr>
        <w:lastRenderedPageBreak/>
        <w:t>Przedmiot zamówienia został szczegółowo</w:t>
      </w:r>
      <w:r w:rsidR="00EC719D">
        <w:rPr>
          <w:rFonts w:ascii="Cambria" w:hAnsi="Cambria" w:cs="Cambria"/>
          <w:sz w:val="20"/>
          <w:szCs w:val="20"/>
          <w:u w:val="single"/>
        </w:rPr>
        <w:t xml:space="preserve"> opisany w załącznikach</w:t>
      </w:r>
      <w:r w:rsidR="00984187" w:rsidRPr="00994AA6">
        <w:rPr>
          <w:rFonts w:ascii="Cambria" w:hAnsi="Cambria" w:cs="Cambria"/>
          <w:sz w:val="20"/>
          <w:szCs w:val="20"/>
          <w:u w:val="single"/>
        </w:rPr>
        <w:t xml:space="preserve"> nr </w:t>
      </w:r>
      <w:r w:rsidR="0056736B" w:rsidRPr="0016214F">
        <w:rPr>
          <w:rFonts w:ascii="Cambria" w:hAnsi="Cambria" w:cs="Cambria"/>
          <w:sz w:val="20"/>
          <w:szCs w:val="20"/>
          <w:u w:val="single"/>
        </w:rPr>
        <w:t>6a-e</w:t>
      </w:r>
      <w:r w:rsidRPr="00994AA6">
        <w:rPr>
          <w:rFonts w:ascii="Cambria" w:hAnsi="Cambria" w:cs="Cambria"/>
          <w:sz w:val="20"/>
          <w:szCs w:val="20"/>
          <w:u w:val="single"/>
        </w:rPr>
        <w:t xml:space="preserve"> do SIWZ </w:t>
      </w:r>
    </w:p>
    <w:p w:rsidR="00EC719D" w:rsidRDefault="00EC719D" w:rsidP="00EC719D">
      <w:pPr>
        <w:tabs>
          <w:tab w:val="left" w:pos="426"/>
        </w:tabs>
        <w:spacing w:line="276" w:lineRule="auto"/>
        <w:jc w:val="both"/>
        <w:rPr>
          <w:rFonts w:ascii="Cambria" w:hAnsi="Cambria" w:cs="Cambria"/>
          <w:sz w:val="20"/>
          <w:szCs w:val="20"/>
          <w:u w:val="single"/>
        </w:rPr>
      </w:pPr>
    </w:p>
    <w:p w:rsid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t>Dostarczony przedmiot zamówienia musi być fabrycznie nowy, wolny od wad,</w:t>
      </w:r>
      <w:r w:rsidR="00212CA1">
        <w:rPr>
          <w:rFonts w:ascii="Cambria" w:hAnsi="Cambria" w:cs="Cambria"/>
          <w:sz w:val="20"/>
          <w:szCs w:val="20"/>
        </w:rPr>
        <w:t xml:space="preserve"> </w:t>
      </w:r>
      <w:r w:rsidR="00212CA1" w:rsidRPr="00910E6F">
        <w:rPr>
          <w:rFonts w:ascii="Cambria" w:hAnsi="Cambria" w:cs="Cambria"/>
          <w:sz w:val="20"/>
          <w:szCs w:val="20"/>
        </w:rPr>
        <w:t>(rok produkcji nie wcześniejszy niż 2017 r.)</w:t>
      </w:r>
      <w:r w:rsidRPr="00EC719D">
        <w:rPr>
          <w:rFonts w:ascii="Cambria" w:hAnsi="Cambria" w:cs="Cambria"/>
          <w:sz w:val="20"/>
          <w:szCs w:val="20"/>
        </w:rPr>
        <w:t xml:space="preserve"> wykonany przy użyciu bezpiecznych technologii oraz dopuszczony do stos</w:t>
      </w:r>
      <w:r w:rsidR="00CE7254">
        <w:rPr>
          <w:rFonts w:ascii="Cambria" w:hAnsi="Cambria" w:cs="Cambria"/>
          <w:sz w:val="20"/>
          <w:szCs w:val="20"/>
        </w:rPr>
        <w:t>owania w placówkach oświatowych</w:t>
      </w:r>
      <w:r w:rsidRPr="00EC719D">
        <w:rPr>
          <w:rFonts w:ascii="Cambria" w:hAnsi="Cambria" w:cs="Cambria"/>
          <w:sz w:val="20"/>
          <w:szCs w:val="20"/>
        </w:rPr>
        <w:t xml:space="preserve">. Wszystkie dostarczone elementy wyposażenia i dostarczone pomoce dydaktyczne muszą spełniać wymagania norm UE. Produkty, które tego wymagają muszą posiadać niezbędne certyfikaty bezpieczeństwa, atesty, świadectwa jakości i spełniać wszelkie wymogi norm określonych obowiązującym prawem. W/w dokumenty należy dostarczyć z dostawą produktów. </w:t>
      </w:r>
    </w:p>
    <w:p w:rsidR="00212CA1" w:rsidRPr="00994AA6" w:rsidRDefault="00212CA1" w:rsidP="00212CA1">
      <w:pPr>
        <w:widowControl w:val="0"/>
        <w:tabs>
          <w:tab w:val="left" w:pos="851"/>
        </w:tabs>
        <w:autoSpaceDE w:val="0"/>
        <w:spacing w:line="276" w:lineRule="auto"/>
        <w:jc w:val="both"/>
        <w:rPr>
          <w:rFonts w:ascii="Cambria" w:hAnsi="Cambria" w:cs="Cambria"/>
          <w:sz w:val="20"/>
          <w:szCs w:val="20"/>
        </w:rPr>
      </w:pPr>
      <w:r>
        <w:rPr>
          <w:rFonts w:ascii="Cambria" w:hAnsi="Cambria" w:cs="Cambria"/>
          <w:sz w:val="20"/>
          <w:szCs w:val="20"/>
        </w:rPr>
        <w:t>W</w:t>
      </w:r>
      <w:r w:rsidRPr="00994AA6">
        <w:rPr>
          <w:rFonts w:ascii="Cambria" w:hAnsi="Cambria" w:cs="Cambria"/>
          <w:sz w:val="20"/>
          <w:szCs w:val="20"/>
        </w:rPr>
        <w:t>szystkie dokumenty załączone do do</w:t>
      </w:r>
      <w:r w:rsidRPr="00994AA6">
        <w:rPr>
          <w:rFonts w:ascii="Cambria" w:hAnsi="Cambria" w:cs="Cambria"/>
          <w:sz w:val="20"/>
          <w:szCs w:val="20"/>
        </w:rPr>
        <w:softHyphen/>
        <w:t xml:space="preserve">starczonego przedmiotu zamówienia </w:t>
      </w:r>
      <w:r w:rsidRPr="00994AA6">
        <w:rPr>
          <w:rFonts w:ascii="Cambria" w:hAnsi="Cambria" w:cs="Cambria"/>
          <w:sz w:val="20"/>
          <w:szCs w:val="20"/>
          <w:u w:val="single"/>
        </w:rPr>
        <w:t xml:space="preserve">muszą być </w:t>
      </w:r>
      <w:r w:rsidRPr="00994AA6">
        <w:rPr>
          <w:rFonts w:ascii="Cambria" w:hAnsi="Cambria" w:cs="Cambria"/>
          <w:sz w:val="20"/>
          <w:szCs w:val="20"/>
        </w:rPr>
        <w:t>sporządzone w języku polskim w formie drukowanej</w:t>
      </w:r>
      <w:r>
        <w:rPr>
          <w:rFonts w:ascii="Cambria" w:hAnsi="Cambria" w:cs="Cambria"/>
          <w:sz w:val="20"/>
          <w:szCs w:val="20"/>
        </w:rPr>
        <w:t>.</w:t>
      </w:r>
    </w:p>
    <w:p w:rsidR="00212CA1" w:rsidRPr="00EC719D" w:rsidRDefault="00212CA1" w:rsidP="00EC719D">
      <w:pPr>
        <w:tabs>
          <w:tab w:val="left" w:pos="426"/>
        </w:tabs>
        <w:spacing w:line="276" w:lineRule="auto"/>
        <w:jc w:val="both"/>
        <w:rPr>
          <w:rFonts w:ascii="Cambria" w:hAnsi="Cambria" w:cs="Cambria"/>
          <w:sz w:val="20"/>
          <w:szCs w:val="20"/>
        </w:rPr>
      </w:pPr>
    </w:p>
    <w:p w:rsidR="00EC719D" w:rsidRPr="00E6674F" w:rsidRDefault="00EC719D" w:rsidP="00EC719D">
      <w:pPr>
        <w:tabs>
          <w:tab w:val="left" w:pos="426"/>
        </w:tabs>
        <w:spacing w:line="276" w:lineRule="auto"/>
        <w:jc w:val="both"/>
        <w:rPr>
          <w:rFonts w:ascii="Cambria" w:hAnsi="Cambria" w:cs="Cambria"/>
          <w:sz w:val="20"/>
          <w:szCs w:val="20"/>
          <w:highlight w:val="yellow"/>
        </w:rPr>
      </w:pPr>
      <w:r w:rsidRPr="00EC719D">
        <w:rPr>
          <w:rFonts w:ascii="Cambria" w:hAnsi="Cambria" w:cs="Cambria"/>
          <w:sz w:val="20"/>
          <w:szCs w:val="20"/>
        </w:rPr>
        <w:t xml:space="preserve">Wykonawca dostarczy (transport, rozładunek, wniesienie, skręcenie mebli) przedmiot zamówienia odpowiednio do </w:t>
      </w:r>
      <w:r w:rsidRPr="00D53C81">
        <w:rPr>
          <w:rFonts w:ascii="Cambria" w:hAnsi="Cambria" w:cs="Cambria"/>
          <w:sz w:val="20"/>
          <w:szCs w:val="20"/>
        </w:rPr>
        <w:t xml:space="preserve">siedziby </w:t>
      </w:r>
      <w:r w:rsidR="00E6674F" w:rsidRPr="00D53C81">
        <w:rPr>
          <w:rFonts w:ascii="Cambria" w:hAnsi="Cambria" w:cs="Cambria"/>
          <w:sz w:val="20"/>
          <w:szCs w:val="20"/>
        </w:rPr>
        <w:t xml:space="preserve">Publicznej Szkoły Podstawowej w Modliborzycach </w:t>
      </w:r>
      <w:r w:rsidR="00D53C81" w:rsidRPr="00D53C81">
        <w:rPr>
          <w:rFonts w:ascii="Cambria" w:hAnsi="Cambria" w:cs="Cambria"/>
          <w:sz w:val="20"/>
          <w:szCs w:val="20"/>
        </w:rPr>
        <w:t>Modliborzyce 93 27-552 Baćkowice</w:t>
      </w:r>
      <w:r w:rsidR="00D53C81">
        <w:rPr>
          <w:rFonts w:ascii="Cambria" w:hAnsi="Cambria" w:cs="Cambria"/>
          <w:sz w:val="20"/>
          <w:szCs w:val="20"/>
        </w:rPr>
        <w:t xml:space="preserve"> </w:t>
      </w:r>
      <w:r w:rsidR="00E6674F" w:rsidRPr="00D53C81">
        <w:rPr>
          <w:rFonts w:ascii="Cambria" w:hAnsi="Cambria" w:cs="Cambria"/>
          <w:sz w:val="20"/>
          <w:szCs w:val="20"/>
        </w:rPr>
        <w:t xml:space="preserve">oraz </w:t>
      </w:r>
      <w:r w:rsidR="00D53C81" w:rsidRPr="00D53C81">
        <w:rPr>
          <w:rFonts w:ascii="Cambria" w:hAnsi="Cambria" w:cs="Cambria"/>
          <w:sz w:val="20"/>
          <w:szCs w:val="20"/>
        </w:rPr>
        <w:t xml:space="preserve"> </w:t>
      </w:r>
      <w:r w:rsidR="00E6674F" w:rsidRPr="00D53C81">
        <w:rPr>
          <w:rFonts w:ascii="Cambria" w:hAnsi="Cambria" w:cs="Cambria"/>
          <w:sz w:val="20"/>
          <w:szCs w:val="20"/>
        </w:rPr>
        <w:t>DPS-u w Baćkowicach</w:t>
      </w:r>
      <w:r w:rsidR="00E6674F">
        <w:rPr>
          <w:rFonts w:ascii="Cambria" w:hAnsi="Cambria" w:cs="Cambria"/>
          <w:sz w:val="20"/>
          <w:szCs w:val="20"/>
        </w:rPr>
        <w:t xml:space="preserve"> </w:t>
      </w:r>
      <w:r w:rsidR="00D53C81">
        <w:rPr>
          <w:rFonts w:ascii="Cambria" w:hAnsi="Cambria" w:cs="Cambria"/>
          <w:sz w:val="20"/>
          <w:szCs w:val="20"/>
        </w:rPr>
        <w:t xml:space="preserve">Baćkowice 101 27-552 Baćkowice </w:t>
      </w:r>
      <w:r w:rsidR="00E6674F">
        <w:rPr>
          <w:rFonts w:ascii="Cambria" w:hAnsi="Cambria" w:cs="Cambria"/>
          <w:sz w:val="20"/>
          <w:szCs w:val="20"/>
        </w:rPr>
        <w:t>w </w:t>
      </w:r>
      <w:r w:rsidRPr="00EC719D">
        <w:rPr>
          <w:rFonts w:ascii="Cambria" w:hAnsi="Cambria" w:cs="Cambria"/>
          <w:sz w:val="20"/>
          <w:szCs w:val="20"/>
        </w:rPr>
        <w:t>godzinach pracy tj. 8.00 – 15.00;.</w:t>
      </w:r>
    </w:p>
    <w:p w:rsid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t xml:space="preserve">Wykonawca uzgodni termin dostawy z przynajmniej 24 godzinnym wyprzedzeniem z osobą upoważnioną przez Zamawiającego do odbioru przedmiotu zamówienia.   </w:t>
      </w:r>
    </w:p>
    <w:p w:rsidR="001D1EA0" w:rsidRDefault="001D1EA0" w:rsidP="001D1EA0">
      <w:pPr>
        <w:widowControl w:val="0"/>
        <w:tabs>
          <w:tab w:val="left" w:pos="851"/>
        </w:tabs>
        <w:autoSpaceDE w:val="0"/>
        <w:spacing w:line="276" w:lineRule="auto"/>
        <w:jc w:val="both"/>
        <w:rPr>
          <w:rFonts w:ascii="Cambria" w:hAnsi="Cambria" w:cs="Cambria"/>
          <w:sz w:val="20"/>
          <w:szCs w:val="20"/>
        </w:rPr>
      </w:pPr>
      <w:r>
        <w:rPr>
          <w:rFonts w:ascii="Cambria" w:hAnsi="Cambria" w:cs="Cambria"/>
          <w:sz w:val="20"/>
          <w:szCs w:val="20"/>
        </w:rPr>
        <w:t xml:space="preserve">Wymagana obecność  przedstawiciela Wykonawcy przy odbiorze i zaprezentowanie wszystkich </w:t>
      </w:r>
      <w:r w:rsidRPr="00D53C81">
        <w:rPr>
          <w:rFonts w:ascii="Cambria" w:hAnsi="Cambria" w:cs="Cambria"/>
          <w:sz w:val="20"/>
          <w:szCs w:val="20"/>
        </w:rPr>
        <w:t>elementów</w:t>
      </w:r>
      <w:r>
        <w:rPr>
          <w:rFonts w:ascii="Cambria" w:hAnsi="Cambria" w:cs="Cambria"/>
          <w:sz w:val="20"/>
          <w:szCs w:val="20"/>
        </w:rPr>
        <w:t xml:space="preserve"> przedmiotu Zamówienia.</w:t>
      </w:r>
      <w:r w:rsidRPr="00994AA6">
        <w:rPr>
          <w:rFonts w:ascii="Cambria" w:hAnsi="Cambria" w:cs="Cambria"/>
          <w:sz w:val="20"/>
          <w:szCs w:val="20"/>
        </w:rPr>
        <w:t xml:space="preserve"> </w:t>
      </w:r>
    </w:p>
    <w:p w:rsidR="0023148E" w:rsidRDefault="0023148E" w:rsidP="001D1EA0">
      <w:pPr>
        <w:widowControl w:val="0"/>
        <w:tabs>
          <w:tab w:val="left" w:pos="851"/>
        </w:tabs>
        <w:autoSpaceDE w:val="0"/>
        <w:spacing w:line="276" w:lineRule="auto"/>
        <w:jc w:val="both"/>
        <w:rPr>
          <w:rFonts w:ascii="Cambria" w:hAnsi="Cambria" w:cs="Cambria"/>
          <w:sz w:val="20"/>
          <w:szCs w:val="20"/>
        </w:rPr>
      </w:pPr>
    </w:p>
    <w:p w:rsidR="00371EC6" w:rsidRPr="00994AA6" w:rsidRDefault="00371EC6" w:rsidP="00205827">
      <w:pPr>
        <w:widowControl w:val="0"/>
        <w:tabs>
          <w:tab w:val="left" w:pos="851"/>
        </w:tabs>
        <w:autoSpaceDE w:val="0"/>
        <w:spacing w:line="276" w:lineRule="auto"/>
        <w:jc w:val="both"/>
        <w:rPr>
          <w:rFonts w:ascii="Cambria" w:hAnsi="Cambria" w:cs="Cambria"/>
          <w:bCs/>
          <w:sz w:val="20"/>
          <w:szCs w:val="20"/>
        </w:rPr>
      </w:pPr>
    </w:p>
    <w:p w:rsidR="00371EC6" w:rsidRPr="00994AA6" w:rsidRDefault="00205827">
      <w:pPr>
        <w:widowControl w:val="0"/>
        <w:tabs>
          <w:tab w:val="left" w:pos="426"/>
        </w:tabs>
        <w:autoSpaceDE w:val="0"/>
        <w:spacing w:line="276" w:lineRule="auto"/>
        <w:ind w:left="851" w:hanging="851"/>
        <w:jc w:val="both"/>
        <w:rPr>
          <w:rFonts w:ascii="Cambria" w:hAnsi="Cambria" w:cs="Cambria"/>
          <w:bCs/>
          <w:sz w:val="20"/>
          <w:szCs w:val="20"/>
        </w:rPr>
      </w:pPr>
      <w:r>
        <w:rPr>
          <w:rFonts w:ascii="Cambria" w:hAnsi="Cambria" w:cs="Cambria"/>
          <w:b/>
          <w:bCs/>
          <w:sz w:val="20"/>
          <w:szCs w:val="20"/>
        </w:rPr>
        <w:t>3.2</w:t>
      </w:r>
      <w:r w:rsidR="00371EC6" w:rsidRPr="00994AA6">
        <w:rPr>
          <w:rFonts w:ascii="Cambria" w:hAnsi="Cambria" w:cs="Cambria"/>
          <w:b/>
          <w:bCs/>
          <w:sz w:val="20"/>
          <w:szCs w:val="20"/>
        </w:rPr>
        <w:tab/>
        <w:t>Minimalne warunki gwarancji.</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Wymagany przez Zamawiającego okres gw</w:t>
      </w:r>
      <w:r w:rsidR="004C7F9A" w:rsidRPr="00994AA6">
        <w:rPr>
          <w:rFonts w:ascii="Cambria" w:hAnsi="Cambria" w:cs="Cambria"/>
          <w:bCs/>
          <w:sz w:val="20"/>
          <w:szCs w:val="20"/>
        </w:rPr>
        <w:t xml:space="preserve">arancji i rękojmi wynosi min. </w:t>
      </w:r>
      <w:r w:rsidR="00D547C9">
        <w:rPr>
          <w:rFonts w:ascii="Cambria" w:hAnsi="Cambria" w:cs="Cambria"/>
          <w:bCs/>
          <w:sz w:val="20"/>
          <w:szCs w:val="20"/>
        </w:rPr>
        <w:t>24</w:t>
      </w:r>
      <w:r w:rsidRPr="00994AA6">
        <w:rPr>
          <w:rFonts w:ascii="Cambria" w:hAnsi="Cambria" w:cs="Cambria"/>
          <w:bCs/>
          <w:sz w:val="20"/>
          <w:szCs w:val="20"/>
        </w:rPr>
        <w:t xml:space="preserve"> miesi</w:t>
      </w:r>
      <w:r w:rsidR="00D547C9">
        <w:rPr>
          <w:rFonts w:ascii="Cambria" w:hAnsi="Cambria" w:cs="Cambria"/>
          <w:bCs/>
          <w:sz w:val="20"/>
          <w:szCs w:val="20"/>
        </w:rPr>
        <w:t>ące</w:t>
      </w:r>
      <w:r w:rsidRPr="00994AA6">
        <w:rPr>
          <w:rFonts w:ascii="Cambria" w:hAnsi="Cambria" w:cs="Cambria"/>
          <w:bCs/>
          <w:sz w:val="20"/>
          <w:szCs w:val="20"/>
        </w:rPr>
        <w:t xml:space="preserve"> od daty uruchomienia, przetestowania i odbioru końcowego; Okres rękojmi i gwarancji rozpoczyna się równocześnie.</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Udzielona gwarancja i rękojmia obejmuje wszystkie elementy dostarczonego wyposażenia oraz sprzętu wraz z niezbędnym wyposażeniem z wyłączeniem materiałów eksploatacyjnych podlegających zużyciu podczas normalnej eksploatacji.</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przypadku max 3 napraw gwarancyjnych tego samego wyposażenia, sprzętu/podzespołu Wykonawca będzie zobowiązany dokonać wymiany na nowy wolny od wad.</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ramach udzielonej gwarancji Wykonawca zapewnia autoryzowany serwis techniczny i nie może odmówić wymiany niesprawnej części na nową, w przypadku, gdy jej naprawa nie gwarantuje prawidłowej pracy wyposażenia i sprzętu.</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color w:val="000000"/>
          <w:sz w:val="20"/>
          <w:szCs w:val="20"/>
        </w:rPr>
      </w:pPr>
      <w:r w:rsidRPr="00994AA6">
        <w:rPr>
          <w:rFonts w:ascii="Cambria" w:hAnsi="Cambria" w:cs="Cambria"/>
          <w:bCs/>
          <w:sz w:val="20"/>
          <w:szCs w:val="20"/>
        </w:rPr>
        <w:t>Czas reakcji serwisu (fizyczne stawienie się serwisanta w miejscu zainstalowania sprzętu i podjęcie czynności zmierzających do naprawy sprzętu) max w ciągu 72 godzin (pełne godziny) licząc od momentu zgłoszenia awarii.</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sz w:val="20"/>
          <w:szCs w:val="20"/>
        </w:rPr>
      </w:pPr>
      <w:r w:rsidRPr="00994AA6">
        <w:rPr>
          <w:rFonts w:ascii="Cambria" w:hAnsi="Cambria" w:cs="Cambria"/>
          <w:color w:val="000000"/>
          <w:sz w:val="20"/>
          <w:szCs w:val="20"/>
        </w:rPr>
        <w:t>Jeżeli okres naprawy urządzenia będzie dłuższy niż 4 tygodnie należy na ten czas dostarczyć sprawne urządzenie zastępcze z ważnym paszportem technicznym.</w:t>
      </w:r>
    </w:p>
    <w:p w:rsidR="00371EC6" w:rsidRPr="00994AA6" w:rsidRDefault="00371EC6">
      <w:pPr>
        <w:numPr>
          <w:ilvl w:val="0"/>
          <w:numId w:val="7"/>
        </w:numPr>
        <w:tabs>
          <w:tab w:val="clear" w:pos="709"/>
          <w:tab w:val="left" w:pos="708"/>
        </w:tabs>
        <w:spacing w:line="276" w:lineRule="auto"/>
        <w:ind w:hanging="294"/>
        <w:jc w:val="both"/>
        <w:rPr>
          <w:rFonts w:ascii="Cambria" w:eastAsia="Times New Roman" w:hAnsi="Cambria" w:cs="Cambria"/>
          <w:sz w:val="20"/>
          <w:szCs w:val="20"/>
        </w:rPr>
      </w:pPr>
      <w:r w:rsidRPr="00994AA6">
        <w:rPr>
          <w:rFonts w:ascii="Cambria" w:hAnsi="Cambria" w:cs="Cambria"/>
          <w:sz w:val="20"/>
          <w:szCs w:val="20"/>
        </w:rPr>
        <w:t xml:space="preserve">Wykonawca zapewnia pełny, bezpłatny przegląd okresowy całego wyposażenia na 1 miesiąc przed upływem terminu gwarancji. </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Times New Roman" w:hAnsi="Cambria" w:cs="Cambria"/>
          <w:sz w:val="20"/>
          <w:szCs w:val="20"/>
        </w:rPr>
        <w:t>Wskazane powyżej minimalne zapisy muszą być uwzględnione w karcie gwarancyjnej (załącznik do wzoru umowy),</w:t>
      </w:r>
    </w:p>
    <w:p w:rsidR="00371EC6" w:rsidRPr="00994AA6" w:rsidRDefault="00371EC6">
      <w:pPr>
        <w:numPr>
          <w:ilvl w:val="0"/>
          <w:numId w:val="7"/>
        </w:numPr>
        <w:tabs>
          <w:tab w:val="clear" w:pos="709"/>
          <w:tab w:val="left" w:pos="708"/>
        </w:tabs>
        <w:spacing w:line="276" w:lineRule="auto"/>
        <w:ind w:hanging="294"/>
        <w:jc w:val="both"/>
        <w:rPr>
          <w:rFonts w:ascii="Cambria" w:eastAsia="Verdana" w:hAnsi="Cambria" w:cs="Cambria"/>
          <w:color w:val="000000"/>
          <w:sz w:val="20"/>
          <w:szCs w:val="20"/>
        </w:rPr>
      </w:pPr>
      <w:r w:rsidRPr="00994AA6">
        <w:rPr>
          <w:rFonts w:ascii="Cambria" w:hAnsi="Cambria" w:cs="Cambria"/>
          <w:bCs/>
          <w:sz w:val="20"/>
          <w:szCs w:val="20"/>
        </w:rPr>
        <w:t>Inne wymagania: 1) Bezpłatna dostawa, instalacja, uruchomienie, testowanie i włączenie do eksploatacji; 2)Instrukcja obsługi w jęz. polskim  w wersji drukowanej;</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Verdana" w:hAnsi="Cambria" w:cs="Cambria"/>
          <w:color w:val="000000"/>
          <w:sz w:val="20"/>
          <w:szCs w:val="20"/>
        </w:rPr>
        <w:t>Karta gwarancyjna dostarczana przez wykonawcę nie może nakładać na Zamawiającego dodatkowych zobowiązań finansowych i materialnych które by uzależniały uprawnienia do udzielonej gwarancji.</w:t>
      </w:r>
    </w:p>
    <w:p w:rsidR="00371EC6" w:rsidRPr="00994AA6" w:rsidRDefault="00371EC6">
      <w:pPr>
        <w:spacing w:line="276" w:lineRule="auto"/>
        <w:ind w:left="709"/>
        <w:jc w:val="both"/>
        <w:rPr>
          <w:rFonts w:ascii="Cambria" w:hAnsi="Cambria" w:cs="Cambria"/>
          <w:bCs/>
          <w:sz w:val="20"/>
          <w:szCs w:val="20"/>
        </w:rPr>
      </w:pPr>
    </w:p>
    <w:p w:rsidR="00371EC6" w:rsidRPr="00994AA6" w:rsidRDefault="00371EC6">
      <w:pPr>
        <w:pStyle w:val="Tekstpodstawowy33"/>
        <w:suppressAutoHyphens w:val="0"/>
        <w:spacing w:after="0" w:line="276" w:lineRule="auto"/>
        <w:ind w:left="426"/>
        <w:jc w:val="both"/>
        <w:rPr>
          <w:rFonts w:ascii="Cambria" w:hAnsi="Cambria" w:cs="Cambria"/>
          <w:b/>
          <w:bCs/>
          <w:sz w:val="20"/>
          <w:szCs w:val="20"/>
        </w:rPr>
      </w:pPr>
      <w:r w:rsidRPr="00994AA6">
        <w:rPr>
          <w:rFonts w:ascii="Cambria" w:hAnsi="Cambria" w:cs="Cambria"/>
          <w:b/>
          <w:bCs/>
          <w:sz w:val="20"/>
          <w:szCs w:val="20"/>
        </w:rPr>
        <w:t>3.4</w:t>
      </w:r>
      <w:r w:rsidRPr="00994AA6">
        <w:rPr>
          <w:rFonts w:ascii="Cambria" w:hAnsi="Cambria" w:cs="Cambria"/>
          <w:bCs/>
          <w:sz w:val="20"/>
          <w:szCs w:val="20"/>
        </w:rPr>
        <w:t xml:space="preserve"> </w:t>
      </w:r>
      <w:r w:rsidRPr="00994AA6">
        <w:rPr>
          <w:rFonts w:ascii="Cambria" w:hAnsi="Cambria" w:cs="Cambria"/>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t>
      </w:r>
      <w:r w:rsidRPr="00994AA6">
        <w:rPr>
          <w:rFonts w:ascii="Cambria" w:hAnsi="Cambria" w:cs="Cambria"/>
          <w:iCs/>
          <w:sz w:val="20"/>
          <w:szCs w:val="20"/>
        </w:rPr>
        <w:lastRenderedPageBreak/>
        <w:t>Wykonawca jest uprawniony do stosowania produktów równoważnych, przez które rozumie się takie, które posiadają parametry techniczne nie gorsze od tych wskazanych w SIWZ i w załącznikach do SIWZ. Na Wykonawcy spoczywa ciężar wskazania „równoważności”.</w:t>
      </w:r>
    </w:p>
    <w:p w:rsidR="00371EC6" w:rsidRPr="00994AA6" w:rsidRDefault="00371EC6">
      <w:pPr>
        <w:pStyle w:val="Listapunktowana1"/>
        <w:numPr>
          <w:ilvl w:val="0"/>
          <w:numId w:val="0"/>
        </w:numPr>
        <w:spacing w:line="276" w:lineRule="auto"/>
        <w:jc w:val="both"/>
        <w:rPr>
          <w:rFonts w:ascii="Cambria" w:hAnsi="Cambria" w:cs="Cambria"/>
          <w:bCs/>
          <w:sz w:val="20"/>
        </w:rPr>
      </w:pP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bCs/>
          <w:sz w:val="20"/>
        </w:rPr>
        <w:t xml:space="preserve">3.3  </w:t>
      </w:r>
      <w:r w:rsidRPr="00994AA6">
        <w:rPr>
          <w:rFonts w:ascii="Cambria" w:hAnsi="Cambria" w:cs="Cambria"/>
          <w:bCs/>
          <w:sz w:val="20"/>
        </w:rPr>
        <w:t xml:space="preserve">Wspólny Słownik; </w:t>
      </w: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sz w:val="20"/>
        </w:rPr>
        <w:t xml:space="preserve">Kod CPV:  </w:t>
      </w:r>
    </w:p>
    <w:p w:rsidR="006A6375" w:rsidRPr="00C774BC" w:rsidRDefault="006A6375" w:rsidP="00B65CCD">
      <w:pPr>
        <w:ind w:left="851"/>
        <w:rPr>
          <w:rFonts w:ascii="Cambria" w:eastAsia="Times New Roman" w:hAnsi="Cambria" w:cs="Cambria"/>
          <w:b/>
          <w:sz w:val="20"/>
          <w:szCs w:val="20"/>
        </w:rPr>
      </w:pPr>
      <w:r w:rsidRPr="00C774BC">
        <w:rPr>
          <w:rFonts w:ascii="Cambria" w:eastAsia="Times New Roman" w:hAnsi="Cambria" w:cs="Cambria"/>
          <w:b/>
          <w:sz w:val="20"/>
          <w:szCs w:val="20"/>
        </w:rPr>
        <w:t>39162110-9 - Sprzęt dydaktyczny;</w:t>
      </w:r>
    </w:p>
    <w:p w:rsidR="006A6375" w:rsidRPr="00C774BC" w:rsidRDefault="006A6375" w:rsidP="00B65CCD">
      <w:pPr>
        <w:ind w:left="851"/>
        <w:rPr>
          <w:rFonts w:ascii="Cambria" w:eastAsia="Times New Roman" w:hAnsi="Cambria" w:cs="Cambria"/>
          <w:b/>
          <w:sz w:val="20"/>
          <w:szCs w:val="20"/>
        </w:rPr>
      </w:pPr>
      <w:r w:rsidRPr="00C774BC">
        <w:rPr>
          <w:rFonts w:ascii="Cambria" w:eastAsia="Times New Roman" w:hAnsi="Cambria" w:cs="Cambria"/>
          <w:b/>
          <w:sz w:val="20"/>
          <w:szCs w:val="20"/>
        </w:rPr>
        <w:t>39162200-7 - Pomoce i artykuły szkoleniowe;</w:t>
      </w:r>
    </w:p>
    <w:p w:rsidR="00326022" w:rsidRPr="00C774BC" w:rsidRDefault="006A6375" w:rsidP="00B65CCD">
      <w:pPr>
        <w:ind w:left="851"/>
        <w:rPr>
          <w:rFonts w:ascii="Cambria" w:eastAsia="Times New Roman" w:hAnsi="Cambria" w:cs="Cambria"/>
          <w:b/>
          <w:sz w:val="20"/>
          <w:szCs w:val="20"/>
        </w:rPr>
      </w:pPr>
      <w:r w:rsidRPr="00C774BC">
        <w:rPr>
          <w:rFonts w:ascii="Cambria" w:eastAsia="Times New Roman" w:hAnsi="Cambria" w:cs="Cambria"/>
          <w:b/>
          <w:sz w:val="20"/>
          <w:szCs w:val="20"/>
        </w:rPr>
        <w:t>39290000-1 - Wyposażenie różne.</w:t>
      </w:r>
    </w:p>
    <w:p w:rsidR="00205827" w:rsidRPr="00C774BC" w:rsidRDefault="00205827" w:rsidP="00205827">
      <w:pPr>
        <w:numPr>
          <w:ilvl w:val="0"/>
          <w:numId w:val="1"/>
        </w:numPr>
        <w:tabs>
          <w:tab w:val="clear" w:pos="0"/>
        </w:tabs>
        <w:ind w:firstLine="419"/>
        <w:rPr>
          <w:rFonts w:ascii="Cambria" w:eastAsia="Times New Roman" w:hAnsi="Cambria" w:cs="Cambria"/>
          <w:b/>
          <w:bCs/>
          <w:sz w:val="20"/>
          <w:szCs w:val="20"/>
        </w:rPr>
      </w:pPr>
      <w:r w:rsidRPr="00C774BC">
        <w:rPr>
          <w:rFonts w:ascii="Cambria" w:eastAsia="Times New Roman" w:hAnsi="Cambria" w:cs="Cambria"/>
          <w:b/>
          <w:bCs/>
          <w:sz w:val="20"/>
          <w:szCs w:val="20"/>
        </w:rPr>
        <w:t>30213300-8    Komputery</w:t>
      </w:r>
    </w:p>
    <w:p w:rsidR="00C774BC" w:rsidRPr="00C774BC" w:rsidRDefault="00205827" w:rsidP="00C774BC">
      <w:pPr>
        <w:numPr>
          <w:ilvl w:val="0"/>
          <w:numId w:val="1"/>
        </w:numPr>
        <w:tabs>
          <w:tab w:val="clear" w:pos="0"/>
        </w:tabs>
        <w:ind w:firstLine="419"/>
        <w:rPr>
          <w:rFonts w:ascii="Cambria" w:eastAsia="Times New Roman" w:hAnsi="Cambria" w:cs="Cambria"/>
          <w:b/>
          <w:bCs/>
          <w:sz w:val="20"/>
          <w:szCs w:val="20"/>
        </w:rPr>
      </w:pPr>
      <w:r w:rsidRPr="00C774BC">
        <w:rPr>
          <w:rFonts w:ascii="Cambria" w:eastAsia="Times New Roman" w:hAnsi="Cambria" w:cs="Cambria"/>
          <w:b/>
          <w:bCs/>
          <w:sz w:val="20"/>
          <w:szCs w:val="20"/>
        </w:rPr>
        <w:t>30213100-6    Laptopy</w:t>
      </w:r>
    </w:p>
    <w:p w:rsidR="00C774BC" w:rsidRPr="00C774BC" w:rsidRDefault="000D1B1E" w:rsidP="00C774BC">
      <w:pPr>
        <w:numPr>
          <w:ilvl w:val="0"/>
          <w:numId w:val="1"/>
        </w:numPr>
        <w:tabs>
          <w:tab w:val="clear" w:pos="0"/>
        </w:tabs>
        <w:ind w:firstLine="419"/>
        <w:rPr>
          <w:rFonts w:ascii="Cambria" w:eastAsia="Times New Roman" w:hAnsi="Cambria" w:cs="Cambria"/>
          <w:b/>
          <w:bCs/>
          <w:sz w:val="20"/>
          <w:szCs w:val="20"/>
          <w:highlight w:val="yellow"/>
        </w:rPr>
      </w:pPr>
      <w:hyperlink r:id="rId12" w:history="1">
        <w:r w:rsidR="00C774BC" w:rsidRPr="00C774BC">
          <w:rPr>
            <w:rStyle w:val="Hipercze"/>
            <w:rFonts w:ascii="Cambria" w:hAnsi="Cambria"/>
            <w:b/>
            <w:color w:val="auto"/>
            <w:sz w:val="20"/>
            <w:szCs w:val="20"/>
            <w:u w:val="none"/>
          </w:rPr>
          <w:t>42962000-7</w:t>
        </w:r>
      </w:hyperlink>
      <w:r w:rsidR="00C774BC" w:rsidRPr="00C774BC">
        <w:rPr>
          <w:rFonts w:ascii="Cambria" w:hAnsi="Cambria"/>
          <w:b/>
          <w:sz w:val="20"/>
          <w:szCs w:val="20"/>
        </w:rPr>
        <w:t xml:space="preserve"> </w:t>
      </w:r>
      <w:r w:rsidR="00C774BC">
        <w:rPr>
          <w:rFonts w:ascii="Cambria" w:hAnsi="Cambria"/>
          <w:b/>
          <w:sz w:val="20"/>
          <w:szCs w:val="20"/>
        </w:rPr>
        <w:t xml:space="preserve">   </w:t>
      </w:r>
      <w:r w:rsidR="00C774BC" w:rsidRPr="00C774BC">
        <w:rPr>
          <w:rFonts w:ascii="Cambria" w:hAnsi="Cambria"/>
          <w:b/>
          <w:sz w:val="20"/>
          <w:szCs w:val="20"/>
        </w:rPr>
        <w:t>Urządzenia drukujące i graficzne</w:t>
      </w:r>
    </w:p>
    <w:p w:rsidR="00C774BC" w:rsidRPr="00BF785F" w:rsidRDefault="00C774BC" w:rsidP="00205827">
      <w:pPr>
        <w:numPr>
          <w:ilvl w:val="0"/>
          <w:numId w:val="1"/>
        </w:numPr>
        <w:tabs>
          <w:tab w:val="clear" w:pos="0"/>
        </w:tabs>
        <w:ind w:firstLine="419"/>
        <w:rPr>
          <w:rFonts w:ascii="Cambria" w:eastAsia="Times New Roman" w:hAnsi="Cambria" w:cs="Cambria"/>
          <w:b/>
          <w:bCs/>
          <w:sz w:val="20"/>
          <w:szCs w:val="20"/>
          <w:highlight w:val="yellow"/>
        </w:rPr>
      </w:pPr>
    </w:p>
    <w:p w:rsidR="00371EC6" w:rsidRPr="00E251CE" w:rsidRDefault="00371EC6" w:rsidP="00E251CE">
      <w:pPr>
        <w:numPr>
          <w:ilvl w:val="0"/>
          <w:numId w:val="1"/>
        </w:numPr>
        <w:tabs>
          <w:tab w:val="clear" w:pos="0"/>
        </w:tabs>
        <w:ind w:firstLine="419"/>
        <w:rPr>
          <w:rFonts w:ascii="Cambria" w:eastAsia="Times New Roman" w:hAnsi="Cambria" w:cs="Cambria"/>
          <w:b/>
          <w:bCs/>
          <w:sz w:val="20"/>
          <w:szCs w:val="20"/>
        </w:rPr>
      </w:pPr>
    </w:p>
    <w:p w:rsidR="00371EC6" w:rsidRDefault="0043202E" w:rsidP="0043202E">
      <w:pPr>
        <w:pStyle w:val="NormalnyWeb"/>
        <w:spacing w:before="0" w:after="0" w:line="276" w:lineRule="auto"/>
        <w:rPr>
          <w:rFonts w:ascii="Cambria" w:hAnsi="Cambria" w:cs="Cambria"/>
          <w:b/>
          <w:bCs/>
          <w:sz w:val="20"/>
          <w:szCs w:val="20"/>
          <w:u w:val="single"/>
        </w:rPr>
      </w:pPr>
      <w:r w:rsidRPr="00994AA6">
        <w:rPr>
          <w:rFonts w:ascii="Cambria" w:hAnsi="Cambria" w:cs="Cambria"/>
          <w:b/>
          <w:bCs/>
          <w:sz w:val="20"/>
          <w:szCs w:val="20"/>
        </w:rPr>
        <w:t>4.</w:t>
      </w:r>
      <w:r w:rsidRPr="00994AA6">
        <w:rPr>
          <w:rFonts w:ascii="Cambria" w:hAnsi="Cambria" w:cs="Cambria"/>
          <w:b/>
          <w:bCs/>
          <w:sz w:val="20"/>
          <w:szCs w:val="20"/>
          <w:u w:val="single"/>
        </w:rPr>
        <w:t xml:space="preserve"> </w:t>
      </w:r>
      <w:r w:rsidR="00371EC6" w:rsidRPr="00994AA6">
        <w:rPr>
          <w:rFonts w:ascii="Cambria" w:hAnsi="Cambria" w:cs="Cambria"/>
          <w:b/>
          <w:bCs/>
          <w:sz w:val="20"/>
          <w:szCs w:val="20"/>
          <w:u w:val="single"/>
        </w:rPr>
        <w:t xml:space="preserve">Zamawiający dopuszcza składanie ofert częściowych na poniższe </w:t>
      </w:r>
      <w:r w:rsidR="006A45F8">
        <w:rPr>
          <w:rFonts w:ascii="Cambria" w:hAnsi="Cambria" w:cs="Cambria"/>
          <w:b/>
          <w:bCs/>
          <w:sz w:val="20"/>
          <w:szCs w:val="20"/>
          <w:u w:val="single"/>
        </w:rPr>
        <w:t>części</w:t>
      </w:r>
      <w:r w:rsidR="00371EC6" w:rsidRPr="00994AA6">
        <w:rPr>
          <w:rFonts w:ascii="Cambria" w:hAnsi="Cambria" w:cs="Cambria"/>
          <w:b/>
          <w:bCs/>
          <w:sz w:val="20"/>
          <w:szCs w:val="20"/>
          <w:u w:val="single"/>
        </w:rPr>
        <w:t>:</w:t>
      </w:r>
    </w:p>
    <w:p w:rsidR="002B45EE" w:rsidRPr="00994AA6" w:rsidRDefault="002B45EE" w:rsidP="0043202E">
      <w:pPr>
        <w:pStyle w:val="NormalnyWeb"/>
        <w:spacing w:before="0" w:after="0" w:line="276" w:lineRule="auto"/>
        <w:rPr>
          <w:rFonts w:ascii="Cambria" w:hAnsi="Cambria" w:cs="Cambria"/>
          <w:b/>
          <w:bCs/>
          <w:sz w:val="20"/>
          <w:szCs w:val="20"/>
        </w:rPr>
      </w:pPr>
    </w:p>
    <w:p w:rsidR="00BF785F" w:rsidRPr="00BF785F" w:rsidRDefault="00BF785F" w:rsidP="00BF785F">
      <w:pPr>
        <w:tabs>
          <w:tab w:val="left" w:pos="426"/>
        </w:tabs>
        <w:ind w:left="426"/>
        <w:jc w:val="both"/>
        <w:rPr>
          <w:rFonts w:ascii="Cambria" w:hAnsi="Cambria"/>
          <w:b/>
          <w:sz w:val="18"/>
          <w:szCs w:val="18"/>
        </w:rPr>
      </w:pPr>
      <w:r w:rsidRPr="00BF785F">
        <w:rPr>
          <w:rFonts w:ascii="Cambria" w:hAnsi="Cambria"/>
          <w:b/>
          <w:sz w:val="18"/>
          <w:szCs w:val="18"/>
        </w:rPr>
        <w:t>Część I  – pomoce dydaktyczne do pracowni geograficznej</w:t>
      </w:r>
    </w:p>
    <w:p w:rsidR="00BF785F" w:rsidRPr="00BF785F" w:rsidRDefault="00BF785F" w:rsidP="00BF785F">
      <w:pPr>
        <w:tabs>
          <w:tab w:val="left" w:pos="426"/>
        </w:tabs>
        <w:ind w:left="426"/>
        <w:jc w:val="both"/>
        <w:rPr>
          <w:rFonts w:ascii="Cambria" w:hAnsi="Cambria"/>
          <w:b/>
          <w:sz w:val="18"/>
          <w:szCs w:val="18"/>
        </w:rPr>
      </w:pPr>
      <w:r w:rsidRPr="00BF785F">
        <w:rPr>
          <w:rFonts w:ascii="Cambria" w:hAnsi="Cambria"/>
          <w:b/>
          <w:sz w:val="18"/>
          <w:szCs w:val="18"/>
        </w:rPr>
        <w:t>Część II – pomoce dydaktyczne do pracowni biologicznej</w:t>
      </w:r>
    </w:p>
    <w:p w:rsidR="00BF785F" w:rsidRPr="00BF785F" w:rsidRDefault="00BF785F" w:rsidP="00BF785F">
      <w:pPr>
        <w:tabs>
          <w:tab w:val="left" w:pos="426"/>
        </w:tabs>
        <w:ind w:left="426"/>
        <w:jc w:val="both"/>
        <w:rPr>
          <w:rFonts w:ascii="Cambria" w:hAnsi="Cambria"/>
          <w:b/>
          <w:sz w:val="18"/>
          <w:szCs w:val="18"/>
        </w:rPr>
      </w:pPr>
      <w:r w:rsidRPr="00BF785F">
        <w:rPr>
          <w:rFonts w:ascii="Cambria" w:hAnsi="Cambria"/>
          <w:b/>
          <w:sz w:val="18"/>
          <w:szCs w:val="18"/>
        </w:rPr>
        <w:t>Część III – pomoce dydaktyczne do pracowni fizycznej</w:t>
      </w:r>
    </w:p>
    <w:p w:rsidR="00BF785F" w:rsidRPr="00BF785F" w:rsidRDefault="00BF785F" w:rsidP="00BF785F">
      <w:pPr>
        <w:tabs>
          <w:tab w:val="left" w:pos="426"/>
        </w:tabs>
        <w:ind w:left="426"/>
        <w:jc w:val="both"/>
        <w:rPr>
          <w:rFonts w:ascii="Cambria" w:hAnsi="Cambria"/>
          <w:b/>
          <w:sz w:val="18"/>
          <w:szCs w:val="18"/>
        </w:rPr>
      </w:pPr>
      <w:r w:rsidRPr="00BF785F">
        <w:rPr>
          <w:rFonts w:ascii="Cambria" w:hAnsi="Cambria"/>
          <w:b/>
          <w:sz w:val="18"/>
          <w:szCs w:val="18"/>
        </w:rPr>
        <w:t>Część IV – pomoce dydaktyczne do pracowni chemicznej</w:t>
      </w:r>
    </w:p>
    <w:p w:rsidR="00BF785F" w:rsidRPr="00BF785F" w:rsidRDefault="00BF785F" w:rsidP="00BF785F">
      <w:pPr>
        <w:tabs>
          <w:tab w:val="left" w:pos="426"/>
        </w:tabs>
        <w:ind w:left="426"/>
        <w:jc w:val="both"/>
        <w:rPr>
          <w:rFonts w:ascii="Cambria" w:hAnsi="Cambria"/>
          <w:b/>
          <w:sz w:val="18"/>
          <w:szCs w:val="18"/>
        </w:rPr>
      </w:pPr>
      <w:r w:rsidRPr="00BF785F">
        <w:rPr>
          <w:rFonts w:ascii="Cambria" w:hAnsi="Cambria"/>
          <w:b/>
          <w:sz w:val="18"/>
          <w:szCs w:val="18"/>
        </w:rPr>
        <w:t xml:space="preserve">Część V </w:t>
      </w:r>
      <w:r w:rsidR="00C774BC">
        <w:rPr>
          <w:rFonts w:ascii="Cambria" w:hAnsi="Cambria"/>
          <w:b/>
          <w:sz w:val="18"/>
          <w:szCs w:val="18"/>
        </w:rPr>
        <w:t>–</w:t>
      </w:r>
      <w:r w:rsidRPr="00BF785F">
        <w:rPr>
          <w:rFonts w:ascii="Cambria" w:hAnsi="Cambria"/>
          <w:b/>
          <w:sz w:val="18"/>
          <w:szCs w:val="18"/>
        </w:rPr>
        <w:t xml:space="preserve"> komputery</w:t>
      </w:r>
      <w:r w:rsidR="00C774BC">
        <w:rPr>
          <w:rFonts w:ascii="Cambria" w:hAnsi="Cambria"/>
          <w:b/>
          <w:sz w:val="18"/>
          <w:szCs w:val="18"/>
        </w:rPr>
        <w:t xml:space="preserve"> i sprzęt</w:t>
      </w:r>
    </w:p>
    <w:p w:rsidR="00380582" w:rsidRPr="00BC630D" w:rsidRDefault="00380582" w:rsidP="00380582">
      <w:pPr>
        <w:tabs>
          <w:tab w:val="left" w:pos="426"/>
        </w:tabs>
        <w:ind w:left="426"/>
        <w:jc w:val="both"/>
        <w:rPr>
          <w:rFonts w:ascii="Cambria" w:hAnsi="Cambria" w:cs="Cambria"/>
          <w:b/>
          <w:bCs/>
          <w:sz w:val="20"/>
          <w:szCs w:val="20"/>
        </w:rPr>
      </w:pPr>
    </w:p>
    <w:p w:rsidR="00371EC6" w:rsidRPr="00994AA6" w:rsidRDefault="00371EC6" w:rsidP="000C0570">
      <w:pPr>
        <w:pStyle w:val="Bezodstpw"/>
        <w:spacing w:line="276" w:lineRule="auto"/>
        <w:jc w:val="both"/>
        <w:rPr>
          <w:rFonts w:ascii="Cambria" w:hAnsi="Cambria" w:cs="Cambria"/>
          <w:b/>
          <w:bCs/>
          <w:sz w:val="20"/>
          <w:szCs w:val="20"/>
          <w:u w:val="single"/>
        </w:rPr>
      </w:pPr>
      <w:r w:rsidRPr="00994AA6">
        <w:rPr>
          <w:rFonts w:ascii="Cambria" w:hAnsi="Cambria" w:cs="Cambria"/>
          <w:b/>
          <w:sz w:val="20"/>
          <w:szCs w:val="20"/>
        </w:rPr>
        <w:t xml:space="preserve">Wykonawca jest uprawniony do złożenia oferty na dowolną ilość </w:t>
      </w:r>
      <w:r w:rsidR="00BF785F">
        <w:rPr>
          <w:rFonts w:ascii="Cambria" w:hAnsi="Cambria" w:cs="Cambria"/>
          <w:b/>
          <w:sz w:val="20"/>
          <w:szCs w:val="20"/>
        </w:rPr>
        <w:t>czę</w:t>
      </w:r>
      <w:r w:rsidR="00AD73BD">
        <w:rPr>
          <w:rFonts w:ascii="Cambria" w:hAnsi="Cambria" w:cs="Cambria"/>
          <w:b/>
          <w:sz w:val="20"/>
          <w:szCs w:val="20"/>
        </w:rPr>
        <w:t>śc</w:t>
      </w:r>
      <w:r w:rsidR="00BF785F">
        <w:rPr>
          <w:rFonts w:ascii="Cambria" w:hAnsi="Cambria" w:cs="Cambria"/>
          <w:b/>
          <w:sz w:val="20"/>
          <w:szCs w:val="20"/>
        </w:rPr>
        <w:t>i</w:t>
      </w:r>
      <w:r w:rsidRPr="00994AA6">
        <w:rPr>
          <w:rFonts w:ascii="Cambria" w:hAnsi="Cambria" w:cs="Cambria"/>
          <w:b/>
          <w:sz w:val="20"/>
          <w:szCs w:val="20"/>
        </w:rPr>
        <w:t xml:space="preserve"> spośród wymienionych powyżej.</w:t>
      </w:r>
    </w:p>
    <w:p w:rsidR="00371EC6" w:rsidRPr="00994AA6" w:rsidRDefault="00371EC6">
      <w:pPr>
        <w:pStyle w:val="NormalnyWeb"/>
        <w:spacing w:before="0" w:after="0" w:line="276" w:lineRule="auto"/>
        <w:rPr>
          <w:rFonts w:ascii="Cambria" w:hAnsi="Cambria" w:cs="Cambria"/>
          <w:b/>
          <w:bCs/>
          <w:sz w:val="20"/>
          <w:szCs w:val="20"/>
          <w:u w:val="single"/>
        </w:rPr>
      </w:pPr>
    </w:p>
    <w:p w:rsidR="00371EC6" w:rsidRPr="00994AA6" w:rsidRDefault="00371EC6">
      <w:pPr>
        <w:pStyle w:val="NormalnyWeb"/>
        <w:numPr>
          <w:ilvl w:val="0"/>
          <w:numId w:val="15"/>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 nie dopuszcza składania ofert wariantowych</w:t>
      </w:r>
      <w:r w:rsidRPr="00994AA6">
        <w:rPr>
          <w:rFonts w:ascii="Cambria" w:hAnsi="Cambria" w:cs="Cambria"/>
          <w:b/>
          <w:iCs/>
          <w:sz w:val="20"/>
          <w:szCs w:val="20"/>
          <w:u w:val="single"/>
        </w:rPr>
        <w:t>.</w:t>
      </w:r>
    </w:p>
    <w:p w:rsidR="00371EC6" w:rsidRPr="00994AA6" w:rsidRDefault="00371EC6">
      <w:pPr>
        <w:pStyle w:val="NormalnyWeb"/>
        <w:numPr>
          <w:ilvl w:val="0"/>
          <w:numId w:val="15"/>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zamierza zawierać umowy ramowej.</w:t>
      </w:r>
    </w:p>
    <w:p w:rsidR="00371EC6" w:rsidRPr="00994AA6" w:rsidRDefault="00371EC6">
      <w:pPr>
        <w:pStyle w:val="NormalnyWeb"/>
        <w:numPr>
          <w:ilvl w:val="0"/>
          <w:numId w:val="15"/>
        </w:numPr>
        <w:spacing w:before="0" w:after="0" w:line="276" w:lineRule="auto"/>
        <w:rPr>
          <w:rFonts w:ascii="Cambria" w:hAnsi="Cambria" w:cs="Cambria"/>
          <w:sz w:val="20"/>
          <w:szCs w:val="20"/>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przewiduje aukcji elektronicznej.</w:t>
      </w:r>
    </w:p>
    <w:p w:rsidR="00371EC6" w:rsidRDefault="00371EC6">
      <w:pPr>
        <w:pStyle w:val="Nagwek4"/>
        <w:tabs>
          <w:tab w:val="left" w:pos="502"/>
          <w:tab w:val="left" w:pos="786"/>
        </w:tabs>
        <w:spacing w:before="0" w:after="0" w:line="276" w:lineRule="auto"/>
        <w:jc w:val="both"/>
        <w:rPr>
          <w:rFonts w:ascii="Cambria" w:hAnsi="Cambria" w:cs="Cambria"/>
          <w:sz w:val="20"/>
          <w:szCs w:val="20"/>
          <w:u w:val="single"/>
        </w:rPr>
      </w:pPr>
      <w:r w:rsidRPr="00994AA6">
        <w:rPr>
          <w:rFonts w:ascii="Cambria" w:hAnsi="Cambria" w:cs="Cambria"/>
          <w:sz w:val="20"/>
          <w:szCs w:val="20"/>
        </w:rPr>
        <w:t xml:space="preserve">8.    </w:t>
      </w:r>
      <w:r w:rsidRPr="00994AA6">
        <w:rPr>
          <w:rFonts w:ascii="Cambria" w:hAnsi="Cambria" w:cs="Cambria"/>
          <w:sz w:val="20"/>
          <w:szCs w:val="20"/>
          <w:u w:val="single"/>
        </w:rPr>
        <w:t>Termin i miejsce wykonania przedmiotu zamówienia</w:t>
      </w:r>
    </w:p>
    <w:p w:rsidR="00D53C81" w:rsidRPr="00D53C81" w:rsidRDefault="00D53C81" w:rsidP="00D53C81"/>
    <w:p w:rsidR="00371EC6" w:rsidRPr="00994AA6" w:rsidRDefault="00371EC6">
      <w:pPr>
        <w:pStyle w:val="Tekstpodstawowy"/>
        <w:spacing w:line="276" w:lineRule="auto"/>
        <w:ind w:left="426" w:hanging="426"/>
        <w:jc w:val="both"/>
        <w:rPr>
          <w:rFonts w:ascii="Cambria" w:hAnsi="Cambria" w:cs="Cambria"/>
          <w:sz w:val="20"/>
          <w:szCs w:val="20"/>
        </w:rPr>
      </w:pPr>
      <w:r w:rsidRPr="00994AA6">
        <w:rPr>
          <w:rFonts w:ascii="Cambria" w:hAnsi="Cambria" w:cs="Cambria"/>
          <w:sz w:val="20"/>
          <w:szCs w:val="20"/>
        </w:rPr>
        <w:t xml:space="preserve">8.1. Wymagany termin realizacji zamówienia: zamówienie </w:t>
      </w:r>
      <w:r w:rsidR="006375D5">
        <w:rPr>
          <w:rFonts w:ascii="Cambria" w:hAnsi="Cambria" w:cs="Cambria"/>
          <w:b/>
          <w:sz w:val="20"/>
          <w:szCs w:val="20"/>
        </w:rPr>
        <w:t xml:space="preserve">dla </w:t>
      </w:r>
      <w:r w:rsidR="007F5C68">
        <w:rPr>
          <w:rFonts w:ascii="Cambria" w:hAnsi="Cambria" w:cs="Cambria"/>
          <w:b/>
          <w:sz w:val="20"/>
          <w:szCs w:val="20"/>
        </w:rPr>
        <w:t>części I</w:t>
      </w:r>
      <w:r w:rsidR="009273B4">
        <w:rPr>
          <w:rFonts w:ascii="Cambria" w:hAnsi="Cambria" w:cs="Cambria"/>
          <w:b/>
          <w:sz w:val="20"/>
          <w:szCs w:val="20"/>
        </w:rPr>
        <w:t xml:space="preserve"> II, III, IV</w:t>
      </w:r>
      <w:r w:rsidR="00714A04">
        <w:rPr>
          <w:rFonts w:ascii="Cambria" w:hAnsi="Cambria" w:cs="Cambria"/>
          <w:b/>
          <w:sz w:val="20"/>
          <w:szCs w:val="20"/>
        </w:rPr>
        <w:t>, V</w:t>
      </w:r>
      <w:r w:rsidR="00205827">
        <w:rPr>
          <w:rFonts w:ascii="Cambria" w:hAnsi="Cambria" w:cs="Cambria"/>
          <w:sz w:val="20"/>
          <w:szCs w:val="20"/>
        </w:rPr>
        <w:t xml:space="preserve"> - </w:t>
      </w:r>
      <w:r w:rsidRPr="00994AA6">
        <w:rPr>
          <w:rFonts w:ascii="Cambria" w:hAnsi="Cambria" w:cs="Cambria"/>
          <w:sz w:val="20"/>
          <w:szCs w:val="20"/>
        </w:rPr>
        <w:t xml:space="preserve">należy zrealizować </w:t>
      </w:r>
      <w:r w:rsidR="006F5CE1" w:rsidRPr="007F6A7D">
        <w:rPr>
          <w:rFonts w:ascii="Cambria" w:hAnsi="Cambria" w:cs="Cambria"/>
          <w:b/>
          <w:sz w:val="20"/>
          <w:szCs w:val="20"/>
        </w:rPr>
        <w:t>do</w:t>
      </w:r>
      <w:r w:rsidR="0037434E">
        <w:rPr>
          <w:rFonts w:ascii="Cambria" w:hAnsi="Cambria" w:cs="Cambria"/>
          <w:b/>
          <w:sz w:val="20"/>
          <w:szCs w:val="20"/>
        </w:rPr>
        <w:t xml:space="preserve"> </w:t>
      </w:r>
      <w:r w:rsidR="006F5CE1" w:rsidRPr="007F6A7D">
        <w:rPr>
          <w:rFonts w:ascii="Cambria" w:hAnsi="Cambria" w:cs="Cambria"/>
          <w:b/>
          <w:sz w:val="20"/>
          <w:szCs w:val="20"/>
        </w:rPr>
        <w:t xml:space="preserve"> </w:t>
      </w:r>
      <w:r w:rsidR="00740A4A">
        <w:rPr>
          <w:rFonts w:ascii="Cambria" w:hAnsi="Cambria" w:cs="Cambria"/>
          <w:b/>
          <w:sz w:val="20"/>
          <w:szCs w:val="20"/>
        </w:rPr>
        <w:t>10 dni od podpisania umowy.</w:t>
      </w:r>
    </w:p>
    <w:p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sz w:val="20"/>
          <w:szCs w:val="20"/>
        </w:rPr>
        <w:t>8.2.</w:t>
      </w:r>
      <w:r w:rsidRPr="00994AA6">
        <w:rPr>
          <w:rFonts w:ascii="Cambria" w:hAnsi="Cambria" w:cs="Cambria"/>
          <w:b/>
          <w:sz w:val="20"/>
          <w:szCs w:val="20"/>
        </w:rPr>
        <w:t> </w:t>
      </w:r>
      <w:r w:rsidRPr="00994AA6">
        <w:rPr>
          <w:rFonts w:ascii="Cambria" w:hAnsi="Cambria" w:cs="Cambria"/>
          <w:b/>
          <w:color w:val="000000"/>
          <w:sz w:val="20"/>
          <w:szCs w:val="20"/>
        </w:rPr>
        <w:t> </w:t>
      </w:r>
      <w:r w:rsidRPr="00994AA6">
        <w:rPr>
          <w:rFonts w:ascii="Cambria" w:hAnsi="Cambria" w:cs="Cambria"/>
          <w:color w:val="000000"/>
          <w:sz w:val="20"/>
          <w:szCs w:val="20"/>
        </w:rPr>
        <w:t>Wymagany termin gwarancji i rękojmi – minimum</w:t>
      </w:r>
      <w:r w:rsidRPr="00994AA6">
        <w:rPr>
          <w:rFonts w:ascii="Cambria" w:hAnsi="Cambria" w:cs="Cambria"/>
          <w:sz w:val="20"/>
          <w:szCs w:val="20"/>
        </w:rPr>
        <w:t xml:space="preserve"> </w:t>
      </w:r>
      <w:r w:rsidR="00D547C9">
        <w:rPr>
          <w:rFonts w:ascii="Cambria" w:hAnsi="Cambria" w:cs="Cambria"/>
          <w:b/>
          <w:sz w:val="20"/>
          <w:szCs w:val="20"/>
        </w:rPr>
        <w:t>24</w:t>
      </w:r>
      <w:r w:rsidRPr="00994AA6">
        <w:rPr>
          <w:rFonts w:ascii="Cambria" w:hAnsi="Cambria" w:cs="Cambria"/>
          <w:b/>
          <w:bCs/>
          <w:color w:val="000000"/>
          <w:sz w:val="20"/>
          <w:szCs w:val="20"/>
        </w:rPr>
        <w:t xml:space="preserve"> </w:t>
      </w:r>
      <w:r w:rsidR="00577D1F" w:rsidRPr="00994AA6">
        <w:rPr>
          <w:rFonts w:ascii="Cambria" w:hAnsi="Cambria" w:cs="Cambria"/>
          <w:b/>
          <w:bCs/>
          <w:sz w:val="20"/>
          <w:szCs w:val="20"/>
        </w:rPr>
        <w:t>miesi</w:t>
      </w:r>
      <w:r w:rsidR="00D547C9">
        <w:rPr>
          <w:rFonts w:ascii="Cambria" w:hAnsi="Cambria" w:cs="Cambria"/>
          <w:b/>
          <w:bCs/>
          <w:sz w:val="20"/>
          <w:szCs w:val="20"/>
        </w:rPr>
        <w:t>ące</w:t>
      </w:r>
      <w:r w:rsidRPr="00994AA6">
        <w:rPr>
          <w:rFonts w:ascii="Cambria" w:hAnsi="Cambria" w:cs="Cambria"/>
          <w:sz w:val="20"/>
          <w:szCs w:val="20"/>
        </w:rPr>
        <w:t>. Okres gwarancji i rękojmi rozpoczyna się</w:t>
      </w:r>
      <w:r w:rsidRPr="00994AA6">
        <w:rPr>
          <w:rFonts w:ascii="Cambria" w:hAnsi="Cambria" w:cs="Cambria"/>
          <w:b/>
          <w:bCs/>
          <w:sz w:val="20"/>
          <w:szCs w:val="20"/>
        </w:rPr>
        <w:t xml:space="preserve"> od daty przekazania zamawiającemu przedmiotu zamówienia potwierdzonego bezusterkowym protokołem odbioru.</w:t>
      </w:r>
    </w:p>
    <w:p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b/>
          <w:sz w:val="20"/>
          <w:szCs w:val="20"/>
        </w:rPr>
        <w:t>9.</w:t>
      </w:r>
      <w:r w:rsidRPr="00994AA6">
        <w:rPr>
          <w:rFonts w:ascii="Cambria" w:hAnsi="Cambria" w:cs="Cambria"/>
          <w:b/>
          <w:sz w:val="20"/>
          <w:szCs w:val="20"/>
        </w:rPr>
        <w:tab/>
        <w:t>Określenie warunków udziału w postępowaniu:</w:t>
      </w:r>
    </w:p>
    <w:p w:rsidR="00371EC6" w:rsidRPr="00994AA6" w:rsidRDefault="00371EC6" w:rsidP="00C370B9">
      <w:pPr>
        <w:numPr>
          <w:ilvl w:val="1"/>
          <w:numId w:val="20"/>
        </w:numPr>
        <w:tabs>
          <w:tab w:val="clear" w:pos="0"/>
          <w:tab w:val="num" w:pos="851"/>
        </w:tabs>
        <w:spacing w:line="276" w:lineRule="auto"/>
        <w:ind w:left="851" w:hanging="521"/>
        <w:jc w:val="both"/>
        <w:rPr>
          <w:rFonts w:ascii="Cambria" w:eastAsia="Times New Roman" w:hAnsi="Cambria" w:cs="Cambria"/>
          <w:sz w:val="20"/>
          <w:szCs w:val="20"/>
        </w:rPr>
      </w:pPr>
      <w:r w:rsidRPr="00994AA6">
        <w:rPr>
          <w:rFonts w:ascii="Cambria" w:hAnsi="Cambria" w:cs="Cambria"/>
          <w:b/>
          <w:sz w:val="20"/>
          <w:szCs w:val="20"/>
        </w:rPr>
        <w:t xml:space="preserve"> </w:t>
      </w:r>
      <w:r w:rsidRPr="00994AA6">
        <w:rPr>
          <w:rFonts w:ascii="Cambria" w:eastAsia="Times New Roman" w:hAnsi="Cambria" w:cs="Cambria"/>
          <w:sz w:val="20"/>
          <w:szCs w:val="20"/>
        </w:rPr>
        <w:t>Oferta zostanie uznana za spełniającą warunki, jeśli będzie:</w:t>
      </w:r>
    </w:p>
    <w:p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9.1.2 zgodna w kwestii sposobu jej przygotowania, oferowanego przedmiotu i warunków zamówienia ze wszystkimi wymogami niniejszej SIWZ,</w:t>
      </w:r>
    </w:p>
    <w:p w:rsidR="00371EC6" w:rsidRPr="00994AA6" w:rsidRDefault="00371EC6">
      <w:pPr>
        <w:numPr>
          <w:ilvl w:val="2"/>
          <w:numId w:val="17"/>
        </w:num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złożona w wyznaczonym terminie składania ofert.</w:t>
      </w:r>
    </w:p>
    <w:p w:rsidR="00371EC6" w:rsidRPr="00994AA6" w:rsidRDefault="00371EC6">
      <w:pPr>
        <w:numPr>
          <w:ilvl w:val="1"/>
          <w:numId w:val="17"/>
        </w:numPr>
        <w:spacing w:after="240" w:line="276" w:lineRule="auto"/>
        <w:jc w:val="both"/>
        <w:rPr>
          <w:rFonts w:ascii="Cambria" w:eastAsia="Times New Roman" w:hAnsi="Cambria" w:cs="Cambria"/>
          <w:sz w:val="20"/>
          <w:szCs w:val="20"/>
        </w:rPr>
      </w:pPr>
      <w:r w:rsidRPr="00994AA6">
        <w:rPr>
          <w:rFonts w:ascii="Cambria" w:eastAsia="Times New Roman" w:hAnsi="Cambria" w:cs="Cambria"/>
          <w:sz w:val="20"/>
          <w:szCs w:val="20"/>
        </w:rPr>
        <w:t>O udzielenie zamówienie mogą ubiegać się Wykonawcy, którzy złożą wraz z ofertą oświadczenia a wskazany wykonawca na żądanie Zamawiającego w terminie 5 dni od wezwania, przedłoży wymagane w SIWZ dokumenty w zakresie:</w:t>
      </w:r>
    </w:p>
    <w:p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sz w:val="20"/>
          <w:szCs w:val="20"/>
        </w:rPr>
        <w:t>9.2.1</w:t>
      </w:r>
      <w:r w:rsidRPr="00994AA6">
        <w:rPr>
          <w:rFonts w:ascii="Cambria" w:eastAsia="Times New Roman" w:hAnsi="Cambria" w:cs="Cambria"/>
          <w:sz w:val="20"/>
          <w:szCs w:val="20"/>
        </w:rPr>
        <w:tab/>
        <w:t xml:space="preserve"> spełnienia warunków udziału w postępowaniu</w:t>
      </w:r>
    </w:p>
    <w:p w:rsidR="00371EC6" w:rsidRPr="00994AA6" w:rsidRDefault="00371EC6">
      <w:pPr>
        <w:spacing w:after="240" w:line="276" w:lineRule="auto"/>
        <w:ind w:left="765"/>
        <w:jc w:val="both"/>
        <w:rPr>
          <w:rFonts w:ascii="Cambria" w:eastAsia="Times New Roman" w:hAnsi="Cambria" w:cs="Cambria"/>
          <w:bCs/>
          <w:sz w:val="20"/>
          <w:szCs w:val="20"/>
        </w:rPr>
      </w:pPr>
      <w:r w:rsidRPr="00994AA6">
        <w:rPr>
          <w:rFonts w:ascii="Cambria" w:eastAsia="Times New Roman" w:hAnsi="Cambria" w:cs="Cambria"/>
          <w:sz w:val="20"/>
          <w:szCs w:val="20"/>
        </w:rPr>
        <w:t>9.2.2</w:t>
      </w:r>
      <w:r w:rsidRPr="00994AA6">
        <w:rPr>
          <w:rFonts w:ascii="Cambria" w:eastAsia="Times New Roman" w:hAnsi="Cambria" w:cs="Cambria"/>
          <w:sz w:val="20"/>
          <w:szCs w:val="20"/>
        </w:rPr>
        <w:tab/>
        <w:t xml:space="preserve"> </w:t>
      </w:r>
      <w:r w:rsidRPr="00994AA6">
        <w:rPr>
          <w:rFonts w:ascii="Cambria" w:eastAsia="Times New Roman" w:hAnsi="Cambria" w:cs="Cambria"/>
          <w:bCs/>
          <w:sz w:val="20"/>
          <w:szCs w:val="20"/>
        </w:rPr>
        <w:t>braku podstaw do wykluczenia</w:t>
      </w:r>
    </w:p>
    <w:p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bCs/>
          <w:sz w:val="20"/>
          <w:szCs w:val="20"/>
        </w:rPr>
        <w:t>9.2.3</w:t>
      </w:r>
      <w:r w:rsidRPr="00994AA6">
        <w:rPr>
          <w:rFonts w:ascii="Cambria" w:eastAsia="Times New Roman" w:hAnsi="Cambria" w:cs="Cambria"/>
          <w:bCs/>
          <w:sz w:val="20"/>
          <w:szCs w:val="20"/>
        </w:rPr>
        <w:tab/>
        <w:t>potwierdzenia spełnienia warunków przedmiotowych</w:t>
      </w:r>
    </w:p>
    <w:p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9.3</w:t>
      </w:r>
      <w:r w:rsidRPr="00994AA6">
        <w:rPr>
          <w:rFonts w:ascii="Cambria" w:eastAsia="Times New Roman" w:hAnsi="Cambria" w:cs="Cambri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ab/>
        <w:t xml:space="preserve"> 9.3.1</w:t>
      </w:r>
      <w:r w:rsidRPr="00994AA6">
        <w:rPr>
          <w:rFonts w:ascii="Cambria" w:eastAsia="Times New Roman" w:hAnsi="Cambria" w:cs="Cambria"/>
          <w:sz w:val="20"/>
          <w:szCs w:val="20"/>
        </w:rPr>
        <w:tab/>
        <w:t>Mając na uwadze powyższe Zamawiający informuje, że:</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a)</w:t>
      </w:r>
      <w:r w:rsidRPr="00994AA6">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b)</w:t>
      </w:r>
      <w:r w:rsidRPr="00994AA6">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c)</w:t>
      </w:r>
      <w:r w:rsidRPr="00994AA6">
        <w:rPr>
          <w:rFonts w:ascii="Cambria" w:eastAsia="Times New Roman" w:hAnsi="Cambria" w:cs="Cambria"/>
          <w:sz w:val="20"/>
          <w:szCs w:val="20"/>
        </w:rPr>
        <w:tab/>
        <w:t>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371EC6" w:rsidRPr="00994AA6" w:rsidRDefault="00371EC6">
      <w:pPr>
        <w:spacing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d)</w:t>
      </w:r>
      <w:r w:rsidRPr="00994AA6">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994AA6">
        <w:rPr>
          <w:rFonts w:ascii="Cambria" w:hAnsi="Cambria" w:cs="Cambria"/>
          <w:sz w:val="20"/>
          <w:szCs w:val="20"/>
        </w:rPr>
        <w:t>, że nie podlegają wykluczeniu oraz spełniają warunki udziału w postępowaniu</w:t>
      </w:r>
      <w:r w:rsidRPr="00994AA6">
        <w:rPr>
          <w:rFonts w:ascii="Cambria" w:eastAsia="Times New Roman" w:hAnsi="Cambria" w:cs="Cambria"/>
          <w:sz w:val="20"/>
          <w:szCs w:val="20"/>
        </w:rPr>
        <w:t>, jeżeli jest to niezbędne do zapewnienia odpowiedniego przebiegu postępowania.</w:t>
      </w:r>
    </w:p>
    <w:p w:rsidR="00371EC6" w:rsidRPr="00994AA6" w:rsidRDefault="00371EC6">
      <w:pPr>
        <w:spacing w:line="276" w:lineRule="auto"/>
        <w:ind w:left="1276" w:hanging="283"/>
        <w:jc w:val="both"/>
        <w:rPr>
          <w:rFonts w:ascii="Cambria" w:eastAsia="Times New Roman" w:hAnsi="Cambria" w:cs="Cambria"/>
          <w:sz w:val="20"/>
          <w:szCs w:val="20"/>
        </w:rPr>
      </w:pPr>
    </w:p>
    <w:p w:rsidR="00371EC6" w:rsidRPr="00994AA6"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994AA6">
        <w:rPr>
          <w:rFonts w:ascii="Cambria" w:eastAsia="Times New Roman" w:hAnsi="Cambria" w:cs="Cambria"/>
          <w:sz w:val="20"/>
          <w:szCs w:val="20"/>
        </w:rPr>
        <w:t>9.4</w:t>
      </w:r>
      <w:r w:rsidRPr="00994AA6">
        <w:rPr>
          <w:rFonts w:ascii="Cambria" w:eastAsia="Times New Roman" w:hAnsi="Cambria" w:cs="Cambria"/>
          <w:sz w:val="20"/>
          <w:szCs w:val="20"/>
        </w:rPr>
        <w:tab/>
        <w:t>Opis warunków podmiotowych i sposobu dokonywania oceny spełniania tych warunków oraz braku podstaw do wykluczenia;</w:t>
      </w:r>
      <w:r w:rsidRPr="00994AA6">
        <w:rPr>
          <w:rFonts w:ascii="Cambria" w:eastAsia="Times New Roman" w:hAnsi="Cambria" w:cs="Cambria"/>
          <w:sz w:val="20"/>
          <w:szCs w:val="20"/>
        </w:rPr>
        <w:tab/>
      </w:r>
    </w:p>
    <w:p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9.4.1</w:t>
      </w:r>
      <w:r w:rsidRPr="00994AA6">
        <w:rPr>
          <w:rFonts w:ascii="Cambria" w:eastAsia="Times New Roman" w:hAnsi="Cambria" w:cs="Cambria"/>
          <w:sz w:val="20"/>
          <w:szCs w:val="20"/>
        </w:rPr>
        <w:tab/>
        <w:t>kompetencji lub uprawnień do prowadzenia określonej działalności zawodowej, o ile wynika to z odrębnych przepisów;</w:t>
      </w:r>
    </w:p>
    <w:p w:rsidR="00371EC6" w:rsidRPr="00994AA6" w:rsidRDefault="00371EC6">
      <w:p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 xml:space="preserve"> </w:t>
      </w:r>
      <w:r w:rsidRPr="00994AA6">
        <w:rPr>
          <w:rFonts w:ascii="Cambria" w:eastAsia="Times New Roman" w:hAnsi="Cambria" w:cs="Cambria"/>
          <w:sz w:val="20"/>
          <w:szCs w:val="20"/>
        </w:rPr>
        <w:tab/>
      </w:r>
      <w:r w:rsidRPr="00994AA6">
        <w:rPr>
          <w:rFonts w:ascii="Cambria" w:hAnsi="Cambria" w:cs="Cambria"/>
          <w:sz w:val="20"/>
          <w:szCs w:val="20"/>
        </w:rPr>
        <w:t xml:space="preserve">Zamawiający w tym zakresie nie stawia żadnych wymagań wystarczającym jest złożone wraz z ofertą oświadczenie zgodnie z założeniami w pkt. 9.3. </w:t>
      </w:r>
    </w:p>
    <w:p w:rsidR="00371EC6" w:rsidRPr="00994AA6" w:rsidRDefault="00371EC6">
      <w:pPr>
        <w:widowControl w:val="0"/>
        <w:numPr>
          <w:ilvl w:val="2"/>
          <w:numId w:val="11"/>
        </w:numPr>
        <w:autoSpaceDE w:val="0"/>
        <w:spacing w:line="276" w:lineRule="auto"/>
        <w:ind w:left="1276" w:hanging="710"/>
        <w:jc w:val="both"/>
        <w:rPr>
          <w:rFonts w:ascii="Cambria" w:hAnsi="Cambria" w:cs="Cambria"/>
          <w:sz w:val="20"/>
          <w:szCs w:val="20"/>
        </w:rPr>
      </w:pPr>
      <w:r w:rsidRPr="00994AA6">
        <w:rPr>
          <w:rFonts w:ascii="Cambria" w:eastAsia="Times New Roman" w:hAnsi="Cambria" w:cs="Cambria"/>
          <w:sz w:val="20"/>
          <w:szCs w:val="20"/>
        </w:rPr>
        <w:t>zdolności technicznej lub zawodowej wykonawcy:</w:t>
      </w:r>
    </w:p>
    <w:p w:rsidR="00371EC6" w:rsidRPr="00994AA6" w:rsidRDefault="00371EC6">
      <w:pPr>
        <w:spacing w:line="276" w:lineRule="auto"/>
        <w:ind w:left="1276"/>
        <w:jc w:val="both"/>
        <w:rPr>
          <w:rFonts w:ascii="Cambria" w:hAnsi="Cambria" w:cs="Cambria"/>
          <w:sz w:val="20"/>
          <w:szCs w:val="20"/>
          <w:u w:val="single"/>
        </w:rPr>
      </w:pPr>
      <w:r w:rsidRPr="00994AA6">
        <w:rPr>
          <w:rFonts w:ascii="Cambria" w:hAnsi="Cambria" w:cs="Cambria"/>
          <w:sz w:val="20"/>
          <w:szCs w:val="20"/>
        </w:rPr>
        <w:t>Zamawiający w tym zakresie nie stawia żadnych wymagań wystarczającym jest złożone wraz z ofertą oświadczenie zgodnie z założeniami w pkt. 9.3.</w:t>
      </w:r>
    </w:p>
    <w:p w:rsidR="00371EC6" w:rsidRPr="00994AA6" w:rsidRDefault="00371EC6">
      <w:pPr>
        <w:spacing w:line="276" w:lineRule="auto"/>
        <w:ind w:left="1843" w:hanging="567"/>
        <w:jc w:val="both"/>
        <w:rPr>
          <w:rFonts w:ascii="Cambria" w:hAnsi="Cambria" w:cs="Cambria"/>
          <w:sz w:val="20"/>
          <w:szCs w:val="20"/>
          <w:u w:val="single"/>
        </w:rPr>
      </w:pPr>
    </w:p>
    <w:p w:rsidR="00371EC6" w:rsidRPr="00994AA6" w:rsidRDefault="00371EC6">
      <w:pPr>
        <w:widowControl w:val="0"/>
        <w:autoSpaceDE w:val="0"/>
        <w:spacing w:line="276" w:lineRule="auto"/>
        <w:ind w:left="1276" w:hanging="567"/>
        <w:jc w:val="both"/>
        <w:rPr>
          <w:rFonts w:ascii="Cambria" w:hAnsi="Cambria" w:cs="Cambria"/>
          <w:sz w:val="20"/>
          <w:szCs w:val="20"/>
        </w:rPr>
      </w:pPr>
      <w:r w:rsidRPr="00994AA6">
        <w:rPr>
          <w:rFonts w:ascii="Cambria" w:eastAsia="Times New Roman" w:hAnsi="Cambria" w:cs="Cambria"/>
          <w:sz w:val="20"/>
          <w:szCs w:val="20"/>
        </w:rPr>
        <w:t>9.4.3</w:t>
      </w:r>
      <w:r w:rsidRPr="00994AA6">
        <w:rPr>
          <w:rFonts w:ascii="Cambria" w:eastAsia="Times New Roman" w:hAnsi="Cambria" w:cs="Cambria"/>
          <w:sz w:val="20"/>
          <w:szCs w:val="20"/>
        </w:rPr>
        <w:tab/>
        <w:t>sytuacji ekonomicznej lub finansowej.</w:t>
      </w:r>
    </w:p>
    <w:p w:rsidR="00371EC6" w:rsidRPr="00994AA6" w:rsidRDefault="00371EC6">
      <w:pPr>
        <w:autoSpaceDE w:val="0"/>
        <w:spacing w:line="276" w:lineRule="auto"/>
        <w:ind w:left="1276"/>
        <w:jc w:val="both"/>
        <w:rPr>
          <w:rFonts w:ascii="Cambria" w:hAnsi="Cambria" w:cs="Cambria"/>
          <w:sz w:val="20"/>
          <w:szCs w:val="20"/>
        </w:rPr>
      </w:pPr>
      <w:r w:rsidRPr="00994AA6">
        <w:rPr>
          <w:rFonts w:ascii="Cambria" w:hAnsi="Cambria" w:cs="Cambria"/>
          <w:sz w:val="20"/>
          <w:szCs w:val="20"/>
        </w:rPr>
        <w:t>Zamawiający w tym zakresie nie stawia żadnych wymagań wystarczającym jest złożone wraz z ofertą oświadczenie zgodnie z założeniami w pkt. 9.3.</w:t>
      </w:r>
    </w:p>
    <w:p w:rsidR="00371EC6" w:rsidRPr="00994AA6" w:rsidRDefault="00371EC6">
      <w:pPr>
        <w:autoSpaceDE w:val="0"/>
        <w:spacing w:line="276" w:lineRule="auto"/>
        <w:ind w:left="1418" w:hanging="502"/>
        <w:jc w:val="both"/>
        <w:rPr>
          <w:rFonts w:ascii="Cambria" w:hAnsi="Cambria" w:cs="Cambria"/>
          <w:sz w:val="20"/>
          <w:szCs w:val="20"/>
        </w:rPr>
      </w:pPr>
    </w:p>
    <w:p w:rsidR="00371EC6" w:rsidRPr="00994AA6" w:rsidRDefault="00371EC6">
      <w:pPr>
        <w:spacing w:line="276" w:lineRule="auto"/>
        <w:ind w:left="1276" w:hanging="992"/>
        <w:jc w:val="both"/>
        <w:rPr>
          <w:rFonts w:ascii="Cambria" w:hAnsi="Cambria" w:cs="Cambria"/>
          <w:sz w:val="20"/>
          <w:szCs w:val="20"/>
        </w:rPr>
      </w:pPr>
      <w:r w:rsidRPr="00994AA6">
        <w:rPr>
          <w:rFonts w:ascii="Cambria" w:hAnsi="Cambria" w:cs="Cambria"/>
          <w:b/>
          <w:sz w:val="20"/>
          <w:szCs w:val="20"/>
        </w:rPr>
        <w:t xml:space="preserve">Uwaga 1. Wymogi w zakresie oświadczenia składanego wraz z ofertą o udostępnieniu zasobów przez inny podmiot: </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994AA6">
        <w:rPr>
          <w:rFonts w:ascii="Cambria" w:hAnsi="Cambria" w:cs="Cambria"/>
          <w:sz w:val="20"/>
          <w:szCs w:val="20"/>
        </w:rPr>
        <w:t>,</w:t>
      </w:r>
      <w:r w:rsidRPr="00994AA6">
        <w:rPr>
          <w:rFonts w:ascii="Cambria" w:hAnsi="Cambria" w:cs="Cambria"/>
          <w:sz w:val="20"/>
          <w:szCs w:val="20"/>
        </w:rPr>
        <w:t xml:space="preserve"> których te zdolności są wymagane.</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zakres dostępnych wykonawcy zasobów innego podmiotu;</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sposób wykorzystania zasobów innego podmiotu, przez wykonawcę, przy wykonywaniu zamówienia publicznego; </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zakres i okres udziału innego podmiotu przy wykonywaniu zamówienia publicznego; </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371EC6" w:rsidRPr="00994AA6" w:rsidRDefault="00371EC6">
      <w:pPr>
        <w:numPr>
          <w:ilvl w:val="0"/>
          <w:numId w:val="4"/>
        </w:numPr>
        <w:spacing w:line="276" w:lineRule="auto"/>
        <w:ind w:left="1560" w:hanging="284"/>
        <w:jc w:val="both"/>
        <w:rPr>
          <w:rFonts w:ascii="Cambria" w:eastAsia="Times New Roman" w:hAnsi="Cambria" w:cs="Cambria"/>
          <w:sz w:val="20"/>
          <w:szCs w:val="20"/>
        </w:rPr>
      </w:pPr>
      <w:r w:rsidRPr="00994AA6">
        <w:rPr>
          <w:rFonts w:ascii="Cambria" w:hAnsi="Cambria"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371EC6" w:rsidRPr="00994AA6" w:rsidRDefault="00371EC6">
      <w:pPr>
        <w:autoSpaceDE w:val="0"/>
        <w:spacing w:line="276" w:lineRule="auto"/>
        <w:ind w:left="840"/>
        <w:jc w:val="both"/>
        <w:rPr>
          <w:rFonts w:ascii="Cambria" w:eastAsia="Times New Roman" w:hAnsi="Cambria" w:cs="Cambria"/>
          <w:sz w:val="20"/>
          <w:szCs w:val="20"/>
        </w:rPr>
      </w:pPr>
    </w:p>
    <w:p w:rsidR="00371EC6" w:rsidRPr="00994AA6" w:rsidRDefault="00371EC6">
      <w:pPr>
        <w:widowControl w:val="0"/>
        <w:numPr>
          <w:ilvl w:val="2"/>
          <w:numId w:val="5"/>
        </w:numPr>
        <w:autoSpaceDE w:val="0"/>
        <w:spacing w:after="120" w:line="276" w:lineRule="auto"/>
        <w:rPr>
          <w:rFonts w:ascii="Cambria" w:hAnsi="Cambria" w:cs="Cambria"/>
          <w:sz w:val="20"/>
          <w:szCs w:val="20"/>
        </w:rPr>
      </w:pPr>
      <w:r w:rsidRPr="00994AA6">
        <w:rPr>
          <w:rFonts w:ascii="Cambria" w:eastAsia="Times New Roman" w:hAnsi="Cambria" w:cs="Cambria"/>
          <w:b/>
          <w:bCs/>
          <w:iCs/>
          <w:sz w:val="20"/>
          <w:szCs w:val="20"/>
        </w:rPr>
        <w:t>braku podstaw wykluczenia.</w:t>
      </w:r>
    </w:p>
    <w:p w:rsidR="00371EC6" w:rsidRPr="00994AA6" w:rsidRDefault="00371EC6">
      <w:pPr>
        <w:widowControl w:val="0"/>
        <w:autoSpaceDE w:val="0"/>
        <w:spacing w:after="120" w:line="276" w:lineRule="auto"/>
        <w:ind w:left="1418"/>
        <w:jc w:val="both"/>
        <w:rPr>
          <w:rFonts w:ascii="Cambria" w:eastAsia="Times New Roman" w:hAnsi="Cambria" w:cs="Cambria"/>
          <w:sz w:val="20"/>
          <w:szCs w:val="20"/>
        </w:rPr>
      </w:pPr>
      <w:r w:rsidRPr="00994AA6">
        <w:rPr>
          <w:rFonts w:ascii="Cambria" w:hAnsi="Cambria" w:cs="Cambria"/>
          <w:sz w:val="20"/>
          <w:szCs w:val="20"/>
        </w:rPr>
        <w:t xml:space="preserve">W postępowaniu mogą brać udział wykonawcy , którzy nie podlegają wykluczeniu </w:t>
      </w:r>
      <w:r w:rsidRPr="00994AA6">
        <w:rPr>
          <w:rFonts w:ascii="Cambria" w:hAnsi="Cambria" w:cs="Cambria"/>
          <w:sz w:val="20"/>
          <w:szCs w:val="20"/>
        </w:rPr>
        <w:br/>
        <w:t xml:space="preserve">z postępowania o udzielenie zamówienia w okolicznościach, o których mowa w art. 24 ust. 1  w tym zakresie wykonawca wraz z ofertą składa oświadczenie </w:t>
      </w:r>
    </w:p>
    <w:p w:rsidR="00371EC6" w:rsidRPr="00994AA6" w:rsidRDefault="00371EC6">
      <w:pPr>
        <w:autoSpaceDE w:val="0"/>
        <w:spacing w:line="276" w:lineRule="auto"/>
        <w:ind w:left="1418" w:hanging="567"/>
        <w:jc w:val="both"/>
        <w:rPr>
          <w:rFonts w:ascii="Cambria" w:eastAsia="Times New Roman" w:hAnsi="Cambria" w:cs="Cambria"/>
          <w:b/>
          <w:sz w:val="20"/>
          <w:szCs w:val="20"/>
        </w:rPr>
      </w:pPr>
      <w:r w:rsidRPr="00994AA6">
        <w:rPr>
          <w:rFonts w:ascii="Cambria" w:eastAsia="Times New Roman" w:hAnsi="Cambria" w:cs="Cambria"/>
          <w:sz w:val="20"/>
          <w:szCs w:val="20"/>
        </w:rPr>
        <w:t xml:space="preserve">9.4.5   W celu potwierdzenia braku podstaw do wykluczenia wykonawcy z postępowania, o których mowa w art. 24 ust. 1 pkt 23 ustawy, </w:t>
      </w:r>
      <w:r w:rsidRPr="00994AA6">
        <w:rPr>
          <w:rFonts w:ascii="Cambria" w:eastAsia="Times New Roman" w:hAnsi="Cambria" w:cs="Cambria"/>
          <w:b/>
          <w:sz w:val="20"/>
          <w:szCs w:val="20"/>
        </w:rPr>
        <w:t xml:space="preserve">wykonawca w terminie 3 dni </w:t>
      </w:r>
      <w:r w:rsidRPr="00994AA6">
        <w:rPr>
          <w:rFonts w:ascii="Cambria" w:eastAsia="Times New Roman" w:hAnsi="Cambria" w:cs="Cambria"/>
          <w:sz w:val="20"/>
          <w:szCs w:val="20"/>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371EC6" w:rsidRPr="00994AA6" w:rsidRDefault="00371EC6">
      <w:pPr>
        <w:autoSpaceDE w:val="0"/>
        <w:spacing w:line="276" w:lineRule="auto"/>
        <w:ind w:left="850"/>
        <w:jc w:val="both"/>
        <w:rPr>
          <w:rFonts w:ascii="Cambria" w:eastAsia="Times New Roman" w:hAnsi="Cambria" w:cs="Cambria"/>
          <w:b/>
          <w:sz w:val="20"/>
          <w:szCs w:val="20"/>
        </w:rPr>
      </w:pPr>
    </w:p>
    <w:p w:rsidR="00371EC6" w:rsidRPr="00994AA6" w:rsidRDefault="00371EC6">
      <w:pPr>
        <w:numPr>
          <w:ilvl w:val="1"/>
          <w:numId w:val="3"/>
        </w:numPr>
        <w:spacing w:line="276" w:lineRule="auto"/>
        <w:jc w:val="both"/>
        <w:rPr>
          <w:rFonts w:ascii="Cambria" w:hAnsi="Cambria" w:cs="Cambria"/>
          <w:sz w:val="20"/>
          <w:szCs w:val="20"/>
        </w:rPr>
      </w:pPr>
      <w:r w:rsidRPr="00994AA6">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W przypadku składania ofert przez podmioty występujące wspólnie, warunki podmiotowe</w:t>
      </w:r>
      <w:r w:rsidR="00C370B9" w:rsidRPr="00994AA6">
        <w:rPr>
          <w:rFonts w:ascii="Cambria" w:hAnsi="Cambria" w:cs="Cambria"/>
          <w:sz w:val="20"/>
          <w:szCs w:val="20"/>
        </w:rPr>
        <w:t>,</w:t>
      </w:r>
      <w:r w:rsidRPr="00994AA6">
        <w:rPr>
          <w:rFonts w:ascii="Cambria" w:hAnsi="Cambria" w:cs="Cambria"/>
          <w:sz w:val="20"/>
          <w:szCs w:val="20"/>
        </w:rPr>
        <w:t xml:space="preserve"> o których mowa w pkt. 9.4.2 i 9.4.3 podlegają sumowaniu.</w:t>
      </w:r>
    </w:p>
    <w:p w:rsidR="00371EC6" w:rsidRPr="00994AA6" w:rsidRDefault="00371EC6">
      <w:pPr>
        <w:numPr>
          <w:ilvl w:val="2"/>
          <w:numId w:val="3"/>
        </w:numPr>
        <w:spacing w:after="120" w:line="276" w:lineRule="auto"/>
        <w:ind w:left="1418" w:hanging="567"/>
        <w:jc w:val="both"/>
        <w:rPr>
          <w:rFonts w:ascii="Cambria" w:eastAsia="Times New Roman" w:hAnsi="Cambria" w:cs="Cambria"/>
          <w:b/>
          <w:sz w:val="20"/>
          <w:szCs w:val="20"/>
        </w:rPr>
      </w:pPr>
      <w:r w:rsidRPr="00994AA6">
        <w:rPr>
          <w:rFonts w:ascii="Cambria" w:hAnsi="Cambria" w:cs="Cambria"/>
          <w:sz w:val="20"/>
          <w:szCs w:val="20"/>
        </w:rPr>
        <w:t xml:space="preserve">W celu wykazania braku podstaw do wykluczenia z postępowania o udzielenie zamówienia w pkt. 9.4.4, 9.4.5 i 9.4.6 wymagane jest załączenie do oferty oświadczenia </w:t>
      </w:r>
      <w:r w:rsidRPr="00994AA6">
        <w:rPr>
          <w:rFonts w:ascii="Cambria" w:hAnsi="Cambria" w:cs="Cambria"/>
          <w:sz w:val="20"/>
          <w:szCs w:val="20"/>
        </w:rPr>
        <w:br/>
        <w:t>i przedłożenia na wezwanie dokumentów dla każdego konsorcjanta oddzielnie.</w:t>
      </w:r>
    </w:p>
    <w:p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994AA6">
        <w:rPr>
          <w:rFonts w:ascii="Cambria" w:eastAsia="Times New Roman" w:hAnsi="Cambria" w:cs="Cambria"/>
          <w:b/>
          <w:sz w:val="20"/>
          <w:szCs w:val="20"/>
        </w:rPr>
        <w:t>Zamawiający dokona wstępnej oceny spełnienia wymaganych warunków Wykonawcy, którego oferta została najwyżej oceniona na podstawie załączonych oświadczeń. Następnie w wyznaczonym terminie</w:t>
      </w:r>
      <w:r w:rsidRPr="00994AA6">
        <w:rPr>
          <w:rFonts w:ascii="Cambria" w:eastAsia="Times New Roman" w:hAnsi="Cambria" w:cs="Cambria"/>
          <w:b/>
          <w:bCs/>
          <w:sz w:val="20"/>
          <w:szCs w:val="20"/>
        </w:rPr>
        <w:t xml:space="preserve"> wezwie tego wykonawcę, do złożenia dokumentów potwierdzających informacje w złożonych oświadczeniach.</w:t>
      </w:r>
      <w:r w:rsidRPr="00994AA6">
        <w:rPr>
          <w:rFonts w:ascii="Cambria" w:eastAsia="Times New Roman" w:hAnsi="Cambria" w:cs="Cambria"/>
          <w:b/>
          <w:sz w:val="20"/>
          <w:szCs w:val="20"/>
        </w:rPr>
        <w:t xml:space="preserve"> </w:t>
      </w:r>
    </w:p>
    <w:p w:rsidR="00371EC6" w:rsidRPr="00994AA6" w:rsidRDefault="00371EC6">
      <w:pPr>
        <w:widowControl w:val="0"/>
        <w:autoSpaceDE w:val="0"/>
        <w:spacing w:line="276" w:lineRule="auto"/>
        <w:ind w:left="709"/>
        <w:jc w:val="both"/>
        <w:rPr>
          <w:rFonts w:ascii="Cambria" w:eastAsia="Times New Roman" w:hAnsi="Cambria" w:cs="Cambria"/>
          <w:b/>
          <w:sz w:val="20"/>
          <w:szCs w:val="20"/>
        </w:rPr>
      </w:pPr>
    </w:p>
    <w:p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rPr>
      </w:pPr>
      <w:r w:rsidRPr="00994AA6">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rsidR="00371EC6" w:rsidRPr="00994AA6" w:rsidRDefault="00371EC6">
      <w:pPr>
        <w:keepNext/>
        <w:tabs>
          <w:tab w:val="left" w:pos="426"/>
        </w:tabs>
        <w:spacing w:before="240" w:line="276" w:lineRule="auto"/>
        <w:ind w:left="426" w:hanging="426"/>
        <w:rPr>
          <w:rFonts w:ascii="Cambria" w:hAnsi="Cambria" w:cs="Cambria"/>
          <w:sz w:val="20"/>
          <w:szCs w:val="20"/>
        </w:rPr>
      </w:pPr>
      <w:r w:rsidRPr="00994AA6">
        <w:rPr>
          <w:rFonts w:ascii="Cambria" w:eastAsia="Times New Roman" w:hAnsi="Cambria" w:cs="Cambria"/>
          <w:b/>
          <w:bCs/>
          <w:sz w:val="20"/>
          <w:szCs w:val="20"/>
        </w:rPr>
        <w:t>10.</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Warunki wykluczające z udziału w postępowaniu.</w:t>
      </w:r>
    </w:p>
    <w:p w:rsidR="00371EC6" w:rsidRPr="00994AA6" w:rsidRDefault="00371EC6">
      <w:pPr>
        <w:spacing w:line="276" w:lineRule="auto"/>
        <w:ind w:left="426"/>
        <w:rPr>
          <w:rFonts w:ascii="Cambria" w:eastAsia="Times New Roman" w:hAnsi="Cambria" w:cs="Cambria"/>
          <w:b/>
          <w:bCs/>
          <w:sz w:val="20"/>
          <w:szCs w:val="20"/>
        </w:rPr>
      </w:pPr>
      <w:r w:rsidRPr="00994AA6">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rsidR="00371EC6" w:rsidRPr="00994AA6" w:rsidRDefault="00371EC6">
      <w:pPr>
        <w:keepNext/>
        <w:tabs>
          <w:tab w:val="left" w:pos="360"/>
        </w:tabs>
        <w:spacing w:before="240" w:after="12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11.</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Dodatkowe wymagania od Wykonawców.</w:t>
      </w:r>
    </w:p>
    <w:p w:rsidR="00371EC6" w:rsidRPr="00994AA6" w:rsidRDefault="00371EC6">
      <w:pPr>
        <w:numPr>
          <w:ilvl w:val="0"/>
          <w:numId w:val="22"/>
        </w:numPr>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Wykonawca, który zamierza powierzyć wykonanie części dostaw innej firmie (podwykonawcy) jest zobowiązany do:</w:t>
      </w:r>
    </w:p>
    <w:p w:rsidR="00371EC6" w:rsidRPr="00994AA6"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994AA6">
        <w:rPr>
          <w:rFonts w:ascii="Cambria" w:eastAsia="Times New Roman" w:hAnsi="Cambria" w:cs="Cambria"/>
          <w:sz w:val="20"/>
          <w:szCs w:val="20"/>
        </w:rPr>
        <w:t>11.1.1.</w:t>
      </w:r>
      <w:r w:rsidRPr="00994AA6">
        <w:rPr>
          <w:rFonts w:ascii="Cambria" w:eastAsia="Times New Roman" w:hAnsi="Cambria" w:cs="Cambria"/>
          <w:sz w:val="20"/>
          <w:szCs w:val="20"/>
        </w:rPr>
        <w:tab/>
        <w:t>określenia w złożonej ofercie (na formularzu oferty – załącznik do SIWZ) informacji jaka część przedmiotu zamówienia będzie realizowana przez podwykonawców z podaniem jego danych jeżeli są znane.</w:t>
      </w:r>
    </w:p>
    <w:p w:rsidR="00371EC6" w:rsidRPr="00994AA6" w:rsidRDefault="00371EC6">
      <w:pPr>
        <w:tabs>
          <w:tab w:val="left" w:pos="426"/>
        </w:tabs>
        <w:spacing w:after="120" w:line="276" w:lineRule="auto"/>
        <w:ind w:left="993" w:hanging="993"/>
        <w:jc w:val="both"/>
        <w:rPr>
          <w:rFonts w:ascii="Cambria" w:eastAsia="Batang" w:hAnsi="Cambria" w:cs="Cambria"/>
          <w:sz w:val="20"/>
          <w:szCs w:val="20"/>
        </w:rPr>
      </w:pPr>
      <w:r w:rsidRPr="00994AA6">
        <w:rPr>
          <w:rFonts w:ascii="Cambria" w:eastAsia="Times New Roman" w:hAnsi="Cambria" w:cs="Cambria"/>
          <w:b/>
          <w:sz w:val="20"/>
          <w:szCs w:val="20"/>
        </w:rPr>
        <w:t>12.</w:t>
      </w:r>
      <w:r w:rsidRPr="00994AA6">
        <w:rPr>
          <w:rFonts w:ascii="Cambria" w:eastAsia="Times New Roman" w:hAnsi="Cambria" w:cs="Cambria"/>
          <w:b/>
          <w:sz w:val="20"/>
          <w:szCs w:val="20"/>
        </w:rPr>
        <w:tab/>
      </w:r>
      <w:r w:rsidRPr="00994AA6">
        <w:rPr>
          <w:rFonts w:ascii="Cambria" w:eastAsia="Times New Roman" w:hAnsi="Cambria" w:cs="Cambria"/>
          <w:b/>
          <w:sz w:val="20"/>
          <w:szCs w:val="20"/>
          <w:u w:val="single"/>
        </w:rPr>
        <w:t>Informacje dotyczące warunków składania ofert</w:t>
      </w:r>
    </w:p>
    <w:p w:rsidR="00371EC6" w:rsidRPr="00994AA6" w:rsidRDefault="00371EC6">
      <w:pPr>
        <w:tabs>
          <w:tab w:val="left" w:pos="993"/>
        </w:tabs>
        <w:spacing w:after="120" w:line="276" w:lineRule="auto"/>
        <w:ind w:left="993" w:hanging="567"/>
        <w:rPr>
          <w:rFonts w:ascii="Cambria" w:eastAsia="Times New Roman" w:hAnsi="Cambria" w:cs="Cambria"/>
          <w:sz w:val="20"/>
          <w:szCs w:val="20"/>
        </w:rPr>
      </w:pPr>
      <w:r w:rsidRPr="00994AA6">
        <w:rPr>
          <w:rFonts w:ascii="Cambria" w:eastAsia="Batang" w:hAnsi="Cambria" w:cs="Cambria"/>
          <w:sz w:val="20"/>
          <w:szCs w:val="20"/>
        </w:rPr>
        <w:t>12.1.</w:t>
      </w:r>
      <w:r w:rsidRPr="00994AA6">
        <w:rPr>
          <w:rFonts w:ascii="Cambria" w:eastAsia="Batang" w:hAnsi="Cambria" w:cs="Cambria"/>
          <w:sz w:val="20"/>
          <w:szCs w:val="20"/>
        </w:rPr>
        <w:tab/>
      </w:r>
      <w:r w:rsidRPr="00994AA6">
        <w:rPr>
          <w:rFonts w:ascii="Cambria" w:eastAsia="Times New Roman" w:hAnsi="Cambria" w:cs="Cambria"/>
          <w:sz w:val="20"/>
          <w:szCs w:val="20"/>
        </w:rPr>
        <w:t>Niniejsza specyfikacja oraz wszystkie dokumenty do niej dołączone mogą być użyte jedynie w celu sporządzenia oferty.</w:t>
      </w:r>
    </w:p>
    <w:p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994AA6">
        <w:rPr>
          <w:rFonts w:ascii="Cambria" w:eastAsia="Times New Roman" w:hAnsi="Cambria" w:cs="Cambria"/>
          <w:sz w:val="20"/>
          <w:szCs w:val="20"/>
        </w:rPr>
        <w:t>12.2.</w:t>
      </w:r>
      <w:r w:rsidRPr="00994AA6">
        <w:rPr>
          <w:rFonts w:ascii="Cambria" w:eastAsia="Times New Roman" w:hAnsi="Cambria" w:cs="Cambria"/>
          <w:sz w:val="20"/>
          <w:szCs w:val="20"/>
        </w:rPr>
        <w:tab/>
        <w:t xml:space="preserve">Wykonawca przedstawia ofertę zgodnie z wymaganiami określonymi w niniejszej  specyfikacji.  </w:t>
      </w:r>
    </w:p>
    <w:p w:rsidR="00371EC6" w:rsidRPr="00994AA6" w:rsidRDefault="00371EC6">
      <w:pPr>
        <w:spacing w:after="120" w:line="276" w:lineRule="auto"/>
        <w:ind w:left="851" w:hanging="425"/>
        <w:jc w:val="both"/>
        <w:rPr>
          <w:rFonts w:ascii="Cambria" w:eastAsia="Times New Roman" w:hAnsi="Cambria" w:cs="Cambria"/>
          <w:b/>
          <w:bCs/>
          <w:sz w:val="20"/>
          <w:szCs w:val="20"/>
        </w:rPr>
      </w:pPr>
      <w:r w:rsidRPr="00994AA6">
        <w:rPr>
          <w:rFonts w:ascii="Cambria" w:eastAsia="Batang" w:hAnsi="Cambria" w:cs="Cambria"/>
          <w:sz w:val="20"/>
          <w:szCs w:val="20"/>
        </w:rPr>
        <w:t xml:space="preserve"> 12.3  </w:t>
      </w:r>
      <w:r w:rsidRPr="00994AA6">
        <w:rPr>
          <w:rFonts w:ascii="Cambria" w:eastAsia="Times New Roman" w:hAnsi="Cambria" w:cs="Cambria"/>
          <w:sz w:val="20"/>
          <w:szCs w:val="20"/>
        </w:rPr>
        <w:t>Wykonawca ponosi wszystkie koszty związane z przygotowaniem i złożeniem oferty.</w:t>
      </w:r>
    </w:p>
    <w:p w:rsidR="00371EC6" w:rsidRPr="00994AA6" w:rsidRDefault="00371EC6">
      <w:pPr>
        <w:keepNext/>
        <w:tabs>
          <w:tab w:val="left" w:pos="360"/>
        </w:tabs>
        <w:spacing w:before="120" w:after="60" w:line="276" w:lineRule="auto"/>
        <w:ind w:left="426" w:hanging="426"/>
        <w:rPr>
          <w:rFonts w:ascii="Cambria" w:eastAsia="Batang" w:hAnsi="Cambria" w:cs="Cambria"/>
          <w:sz w:val="20"/>
          <w:szCs w:val="20"/>
        </w:rPr>
      </w:pPr>
      <w:r w:rsidRPr="00994AA6">
        <w:rPr>
          <w:rFonts w:ascii="Cambria" w:eastAsia="Times New Roman" w:hAnsi="Cambria" w:cs="Cambria"/>
          <w:b/>
          <w:bCs/>
          <w:sz w:val="20"/>
          <w:szCs w:val="20"/>
        </w:rPr>
        <w:t>13.</w:t>
      </w:r>
      <w:r w:rsidRPr="00994AA6">
        <w:rPr>
          <w:rFonts w:ascii="Cambria" w:eastAsia="Times New Roman" w:hAnsi="Cambria" w:cs="Cambria"/>
          <w:b/>
          <w:bCs/>
          <w:sz w:val="20"/>
          <w:szCs w:val="20"/>
        </w:rPr>
        <w:tab/>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wykaz oświadczeń lub dokumentów, potwierdzających spełnianie warunków udziału w postępowaniu oraz brak podstaw wykluczenia.</w:t>
      </w:r>
    </w:p>
    <w:p w:rsidR="00371EC6" w:rsidRPr="00994AA6" w:rsidRDefault="00371EC6">
      <w:pPr>
        <w:tabs>
          <w:tab w:val="left" w:pos="851"/>
          <w:tab w:val="left" w:pos="993"/>
        </w:tabs>
        <w:spacing w:before="120" w:after="120" w:line="276" w:lineRule="auto"/>
        <w:ind w:left="851" w:hanging="425"/>
        <w:rPr>
          <w:rFonts w:ascii="Cambria" w:eastAsia="Batang" w:hAnsi="Cambria" w:cs="Cambria"/>
          <w:b/>
          <w:sz w:val="20"/>
          <w:szCs w:val="20"/>
        </w:rPr>
      </w:pPr>
      <w:r w:rsidRPr="00994AA6">
        <w:rPr>
          <w:rFonts w:ascii="Cambria" w:eastAsia="Batang" w:hAnsi="Cambria" w:cs="Cambria"/>
          <w:sz w:val="20"/>
          <w:szCs w:val="20"/>
        </w:rPr>
        <w:t>13.1</w:t>
      </w:r>
      <w:r w:rsidRPr="00994AA6">
        <w:rPr>
          <w:rFonts w:ascii="Cambria" w:eastAsia="Batang" w:hAnsi="Cambria" w:cs="Cambria"/>
          <w:sz w:val="20"/>
          <w:szCs w:val="20"/>
        </w:rPr>
        <w:tab/>
        <w:t>Oferta musi zawierać:</w:t>
      </w:r>
    </w:p>
    <w:tbl>
      <w:tblPr>
        <w:tblW w:w="0" w:type="auto"/>
        <w:tblInd w:w="472" w:type="dxa"/>
        <w:tblLayout w:type="fixed"/>
        <w:tblCellMar>
          <w:left w:w="70" w:type="dxa"/>
          <w:right w:w="70" w:type="dxa"/>
        </w:tblCellMar>
        <w:tblLook w:val="0000" w:firstRow="0" w:lastRow="0" w:firstColumn="0" w:lastColumn="0" w:noHBand="0" w:noVBand="0"/>
      </w:tblPr>
      <w:tblGrid>
        <w:gridCol w:w="425"/>
        <w:gridCol w:w="8272"/>
      </w:tblGrid>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40" w:after="40" w:line="276" w:lineRule="auto"/>
              <w:jc w:val="center"/>
              <w:rPr>
                <w:rFonts w:ascii="Cambria" w:eastAsia="Batang" w:hAnsi="Cambria" w:cs="Cambria"/>
                <w:b/>
                <w:sz w:val="20"/>
                <w:szCs w:val="20"/>
              </w:rPr>
            </w:pPr>
            <w:r w:rsidRPr="00994AA6">
              <w:rPr>
                <w:rFonts w:ascii="Cambria" w:eastAsia="Batang" w:hAnsi="Cambria" w:cs="Cambria"/>
                <w:b/>
                <w:sz w:val="20"/>
                <w:szCs w:val="20"/>
              </w:rPr>
              <w:t>x</w:t>
            </w: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left="72" w:right="140"/>
              <w:jc w:val="center"/>
              <w:rPr>
                <w:sz w:val="20"/>
                <w:szCs w:val="20"/>
              </w:rPr>
            </w:pPr>
            <w:r w:rsidRPr="00994AA6">
              <w:rPr>
                <w:rFonts w:ascii="Cambria" w:eastAsia="Batang" w:hAnsi="Cambria" w:cs="Cambria"/>
                <w:b/>
                <w:sz w:val="20"/>
                <w:szCs w:val="20"/>
              </w:rPr>
              <w:t>Oświadczenie  woli (Oferta) zawiera;</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Ofertę cenową zgodną z załączonym  formularzem ofertowym, którego wzór stanowi załącznik  Nr 1 do niniejszej SIWZ,</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 xml:space="preserve">Oświadczenia o których mowa w pkt. 9.3  (załącznik nr </w:t>
            </w:r>
            <w:r w:rsidRPr="00994AA6">
              <w:rPr>
                <w:rFonts w:ascii="Cambria" w:eastAsia="Batang" w:hAnsi="Cambria" w:cs="Cambria"/>
                <w:b/>
                <w:sz w:val="20"/>
                <w:szCs w:val="20"/>
              </w:rPr>
              <w:t>3 i 4 SIWZ</w:t>
            </w:r>
            <w:r w:rsidRPr="00994AA6">
              <w:rPr>
                <w:rFonts w:ascii="Cambria" w:eastAsia="Batang" w:hAnsi="Cambria" w:cs="Cambria"/>
                <w:sz w:val="20"/>
                <w:szCs w:val="20"/>
              </w:rPr>
              <w:t>)</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mallCaps/>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 xml:space="preserve">Pełnomocnictwo - Jeżeli oferta wraz z oświadczeniami składana jest przez pełnomocnika należy do oferty załączyć pełnomocnictwo upoważniające pełnomocnika do tej czynności. </w:t>
            </w:r>
          </w:p>
        </w:tc>
      </w:tr>
    </w:tbl>
    <w:p w:rsidR="00371EC6" w:rsidRPr="00994AA6" w:rsidRDefault="00371EC6">
      <w:pPr>
        <w:tabs>
          <w:tab w:val="left" w:pos="993"/>
        </w:tabs>
        <w:spacing w:before="120"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13.2</w:t>
      </w:r>
      <w:r w:rsidRPr="00994AA6">
        <w:rPr>
          <w:rFonts w:ascii="Cambria" w:eastAsia="Batang" w:hAnsi="Cambria" w:cs="Cambria"/>
          <w:sz w:val="20"/>
          <w:szCs w:val="20"/>
        </w:rPr>
        <w:tab/>
      </w:r>
      <w:r w:rsidRPr="00994AA6">
        <w:rPr>
          <w:rFonts w:ascii="Cambria" w:eastAsia="Times New Roman" w:hAnsi="Cambria" w:cs="Cambri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13.3</w:t>
      </w:r>
      <w:r w:rsidRPr="00994AA6">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994AA6">
        <w:rPr>
          <w:rFonts w:ascii="Cambria" w:eastAsia="Batang" w:hAnsi="Cambria" w:cs="Cambria"/>
          <w:sz w:val="20"/>
          <w:szCs w:val="20"/>
        </w:rPr>
        <w:t>ponadto wraz z tymi dokumentami należy załączyć w formie opisowej, iż zastrzeżone informacje stanowią tajemnicę przedsiębiorstwa</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13.4</w:t>
      </w:r>
      <w:r w:rsidRPr="00994AA6">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Pełnomocnictwa dołączone do oferty muszą być złożone w formie oryginału lub kopii poświadczonej notarialnie.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Dokument potwierdzający wniesienie zabezpieczenia wadialnego w formie nie pieniężnej musi być złożony w formie oryginału.</w:t>
      </w:r>
    </w:p>
    <w:p w:rsidR="00371EC6" w:rsidRPr="00994AA6" w:rsidRDefault="00371EC6">
      <w:pPr>
        <w:tabs>
          <w:tab w:val="left" w:pos="993"/>
        </w:tabs>
        <w:spacing w:before="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13.5</w:t>
      </w:r>
      <w:r w:rsidRPr="00994AA6">
        <w:rPr>
          <w:rFonts w:ascii="Cambria" w:eastAsia="Times New Roman" w:hAnsi="Cambria" w:cs="Cambria"/>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371EC6" w:rsidRPr="00994AA6" w:rsidRDefault="00371EC6">
      <w:pPr>
        <w:keepNext/>
        <w:tabs>
          <w:tab w:val="left" w:pos="360"/>
        </w:tabs>
        <w:spacing w:before="240" w:after="120" w:line="276" w:lineRule="auto"/>
        <w:ind w:left="360" w:hanging="360"/>
        <w:rPr>
          <w:rFonts w:ascii="Cambria" w:hAnsi="Cambria" w:cs="Cambria"/>
          <w:sz w:val="20"/>
          <w:szCs w:val="20"/>
        </w:rPr>
      </w:pPr>
      <w:r w:rsidRPr="00994AA6">
        <w:rPr>
          <w:rFonts w:ascii="Cambria" w:eastAsia="Times New Roman" w:hAnsi="Cambria" w:cs="Cambria"/>
          <w:b/>
          <w:bCs/>
          <w:sz w:val="20"/>
          <w:szCs w:val="20"/>
        </w:rPr>
        <w:t>14.</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Informacja o sposobie porozumiewania się Zamawiającego z Wykonawcami oraz przekazywania oświadczeń i dokumentów.</w:t>
      </w:r>
    </w:p>
    <w:p w:rsidR="00371EC6" w:rsidRPr="00994AA6" w:rsidRDefault="00371EC6">
      <w:pPr>
        <w:spacing w:after="120" w:line="276" w:lineRule="auto"/>
        <w:ind w:left="993" w:hanging="563"/>
        <w:jc w:val="both"/>
        <w:rPr>
          <w:rFonts w:ascii="Cambria" w:hAnsi="Cambria" w:cs="Cambria"/>
          <w:sz w:val="20"/>
          <w:szCs w:val="20"/>
        </w:rPr>
      </w:pPr>
      <w:r w:rsidRPr="00994AA6">
        <w:rPr>
          <w:rFonts w:ascii="Cambria" w:hAnsi="Cambria" w:cs="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w:t>
      </w:r>
      <w:r w:rsidR="00AA2BDA" w:rsidRPr="00994AA6">
        <w:rPr>
          <w:rFonts w:ascii="Cambria" w:hAnsi="Cambria" w:cs="Cambria"/>
          <w:sz w:val="20"/>
          <w:szCs w:val="20"/>
        </w:rPr>
        <w:t>,</w:t>
      </w:r>
      <w:r w:rsidRPr="00994AA6">
        <w:rPr>
          <w:rFonts w:ascii="Cambria" w:hAnsi="Cambria" w:cs="Cambria"/>
          <w:sz w:val="20"/>
          <w:szCs w:val="20"/>
        </w:rPr>
        <w:t xml:space="preserve"> jeżeli w wyznaczonym terminie nie wpłyną dokumenty w formie pisemnej.</w:t>
      </w:r>
    </w:p>
    <w:p w:rsidR="00371EC6" w:rsidRPr="00994AA6" w:rsidRDefault="00371EC6">
      <w:pPr>
        <w:tabs>
          <w:tab w:val="left" w:pos="851"/>
          <w:tab w:val="left" w:pos="993"/>
        </w:tabs>
        <w:spacing w:after="120" w:line="276" w:lineRule="auto"/>
        <w:ind w:left="426"/>
        <w:jc w:val="both"/>
        <w:rPr>
          <w:rFonts w:ascii="Cambria" w:eastAsia="Batang" w:hAnsi="Cambria" w:cs="Cambria"/>
          <w:b/>
          <w:bCs/>
          <w:sz w:val="20"/>
          <w:szCs w:val="20"/>
        </w:rPr>
      </w:pPr>
      <w:r w:rsidRPr="00994AA6">
        <w:rPr>
          <w:rFonts w:ascii="Cambria" w:hAnsi="Cambria" w:cs="Cambria"/>
          <w:sz w:val="20"/>
          <w:szCs w:val="20"/>
        </w:rPr>
        <w:t>14.2 Postępowanie o udzielenie zamówienia prowadzi się w języku polskim.</w:t>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p>
    <w:p w:rsidR="00371EC6" w:rsidRPr="00994AA6" w:rsidRDefault="00371EC6">
      <w:pPr>
        <w:spacing w:before="120" w:after="120" w:line="276" w:lineRule="auto"/>
        <w:ind w:left="360" w:hanging="360"/>
        <w:rPr>
          <w:rFonts w:ascii="Cambria" w:hAnsi="Cambria" w:cs="Cambria"/>
          <w:sz w:val="20"/>
          <w:szCs w:val="20"/>
        </w:rPr>
      </w:pPr>
      <w:r w:rsidRPr="00994AA6">
        <w:rPr>
          <w:rFonts w:ascii="Cambria" w:eastAsia="Batang" w:hAnsi="Cambria" w:cs="Cambria"/>
          <w:b/>
          <w:bCs/>
          <w:sz w:val="20"/>
          <w:szCs w:val="20"/>
        </w:rPr>
        <w:t>15.</w:t>
      </w:r>
      <w:r w:rsidRPr="00994AA6">
        <w:rPr>
          <w:rFonts w:ascii="Cambria" w:eastAsia="Batang" w:hAnsi="Cambria" w:cs="Cambria"/>
          <w:b/>
          <w:bCs/>
          <w:sz w:val="20"/>
          <w:szCs w:val="20"/>
        </w:rPr>
        <w:tab/>
      </w:r>
      <w:r w:rsidRPr="00994AA6">
        <w:rPr>
          <w:rFonts w:ascii="Cambria" w:eastAsia="Batang" w:hAnsi="Cambria" w:cs="Cambria"/>
          <w:b/>
          <w:bCs/>
          <w:sz w:val="20"/>
          <w:szCs w:val="20"/>
          <w:u w:val="single"/>
        </w:rPr>
        <w:t>Wskazanie osób uprawnionych do porozumiewania się z Wykonawcami.</w:t>
      </w:r>
    </w:p>
    <w:p w:rsidR="00371EC6" w:rsidRPr="00994AA6" w:rsidRDefault="00371EC6">
      <w:pPr>
        <w:spacing w:line="276" w:lineRule="auto"/>
        <w:ind w:left="993" w:hanging="567"/>
        <w:rPr>
          <w:rFonts w:ascii="Cambria" w:eastAsia="Times New Roman" w:hAnsi="Cambria" w:cs="Cambria"/>
          <w:sz w:val="20"/>
          <w:szCs w:val="20"/>
        </w:rPr>
      </w:pPr>
      <w:r w:rsidRPr="00994AA6">
        <w:rPr>
          <w:rFonts w:ascii="Cambria" w:hAnsi="Cambria" w:cs="Cambria"/>
          <w:sz w:val="20"/>
          <w:szCs w:val="20"/>
        </w:rPr>
        <w:t>15.1</w:t>
      </w:r>
      <w:r w:rsidRPr="00994AA6">
        <w:rPr>
          <w:rFonts w:ascii="Cambria" w:hAnsi="Cambria" w:cs="Cambria"/>
          <w:sz w:val="20"/>
          <w:szCs w:val="20"/>
        </w:rPr>
        <w:tab/>
        <w:t>Osoby uprawnione do kontaktowania się z Wykonawcami:</w:t>
      </w:r>
      <w:r w:rsidRPr="00994AA6">
        <w:rPr>
          <w:rFonts w:ascii="Cambria" w:hAnsi="Cambria" w:cs="Cambria"/>
          <w:b/>
          <w:bCs/>
          <w:sz w:val="20"/>
          <w:szCs w:val="20"/>
        </w:rPr>
        <w:tab/>
      </w:r>
    </w:p>
    <w:p w:rsidR="00371EC6" w:rsidRPr="00994AA6" w:rsidRDefault="00B66E45">
      <w:pPr>
        <w:spacing w:line="276" w:lineRule="auto"/>
        <w:ind w:left="993"/>
        <w:jc w:val="both"/>
        <w:rPr>
          <w:rFonts w:ascii="Cambria" w:eastAsia="Times New Roman" w:hAnsi="Cambria" w:cs="Cambria"/>
          <w:sz w:val="20"/>
          <w:szCs w:val="20"/>
        </w:rPr>
      </w:pPr>
      <w:r w:rsidRPr="00994AA6">
        <w:rPr>
          <w:rFonts w:ascii="Cambria" w:eastAsia="Times New Roman" w:hAnsi="Cambria" w:cs="Cambria"/>
          <w:sz w:val="20"/>
          <w:szCs w:val="20"/>
        </w:rPr>
        <w:t>Alojzy Jakóbik</w:t>
      </w:r>
      <w:r w:rsidR="00CC1BD6" w:rsidRPr="00994AA6">
        <w:rPr>
          <w:rFonts w:ascii="Cambria" w:eastAsia="Times New Roman" w:hAnsi="Cambria" w:cs="Cambria"/>
          <w:sz w:val="20"/>
          <w:szCs w:val="20"/>
        </w:rPr>
        <w:t xml:space="preserve"> - tel. </w:t>
      </w:r>
      <w:r w:rsidRPr="00994AA6">
        <w:rPr>
          <w:rFonts w:ascii="Cambria" w:eastAsia="Times New Roman" w:hAnsi="Cambria" w:cs="Cambria"/>
          <w:sz w:val="20"/>
          <w:szCs w:val="20"/>
        </w:rPr>
        <w:t>606 206 214</w:t>
      </w:r>
    </w:p>
    <w:p w:rsidR="00371EC6" w:rsidRPr="00994AA6" w:rsidRDefault="00371EC6">
      <w:pPr>
        <w:spacing w:after="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15.2</w:t>
      </w:r>
      <w:r w:rsidRPr="00994AA6">
        <w:rPr>
          <w:rFonts w:ascii="Cambria" w:eastAsia="Times New Roman" w:hAnsi="Cambria" w:cs="Cambria"/>
          <w:sz w:val="20"/>
          <w:szCs w:val="20"/>
        </w:rPr>
        <w:tab/>
        <w:t xml:space="preserve">Dodatkowe informacje dotyczące zamówienia można otrzymać w godz. </w:t>
      </w:r>
      <w:r w:rsidRPr="00994AA6">
        <w:rPr>
          <w:rFonts w:ascii="Cambria" w:eastAsia="Times New Roman" w:hAnsi="Cambria" w:cs="Cambria"/>
          <w:bCs/>
          <w:sz w:val="20"/>
          <w:szCs w:val="20"/>
        </w:rPr>
        <w:t>od 08:00 do 15:00</w:t>
      </w:r>
      <w:r w:rsidRPr="00994AA6">
        <w:rPr>
          <w:rFonts w:ascii="Cambria" w:eastAsia="Times New Roman" w:hAnsi="Cambria" w:cs="Cambria"/>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rsidR="00371EC6" w:rsidRPr="00994AA6" w:rsidRDefault="00371EC6">
      <w:pPr>
        <w:keepNext/>
        <w:tabs>
          <w:tab w:val="left" w:pos="360"/>
        </w:tabs>
        <w:spacing w:before="120" w:after="6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16.</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Termin związania z ofertą.</w:t>
      </w:r>
    </w:p>
    <w:p w:rsidR="00371EC6" w:rsidRPr="00994AA6" w:rsidRDefault="00371EC6">
      <w:pPr>
        <w:keepNext/>
        <w:spacing w:before="120" w:after="240" w:line="276" w:lineRule="auto"/>
        <w:ind w:left="426"/>
        <w:rPr>
          <w:rFonts w:ascii="Cambria" w:eastAsia="Times New Roman" w:hAnsi="Cambria" w:cs="Cambria"/>
          <w:b/>
          <w:sz w:val="20"/>
          <w:szCs w:val="20"/>
          <w:u w:val="single"/>
        </w:rPr>
      </w:pPr>
      <w:r w:rsidRPr="00994AA6">
        <w:rPr>
          <w:rFonts w:ascii="Cambria" w:eastAsia="Times New Roman" w:hAnsi="Cambria" w:cs="Cambria"/>
          <w:sz w:val="20"/>
          <w:szCs w:val="20"/>
        </w:rPr>
        <w:t xml:space="preserve">Termin związania ofertą </w:t>
      </w:r>
      <w:r w:rsidRPr="00994AA6">
        <w:rPr>
          <w:rFonts w:ascii="Cambria" w:eastAsia="Times New Roman" w:hAnsi="Cambria" w:cs="Cambria"/>
          <w:b/>
          <w:bCs/>
          <w:sz w:val="20"/>
          <w:szCs w:val="20"/>
        </w:rPr>
        <w:t>upływa po 30 dniach</w:t>
      </w:r>
      <w:r w:rsidRPr="00994AA6">
        <w:rPr>
          <w:rFonts w:ascii="Cambria" w:eastAsia="Times New Roman" w:hAnsi="Cambria" w:cs="Cambria"/>
          <w:sz w:val="20"/>
          <w:szCs w:val="20"/>
        </w:rPr>
        <w:t xml:space="preserve"> od daty terminu składania ofert.</w:t>
      </w:r>
    </w:p>
    <w:p w:rsidR="00371EC6" w:rsidRPr="00994AA6" w:rsidRDefault="00371EC6">
      <w:pPr>
        <w:numPr>
          <w:ilvl w:val="0"/>
          <w:numId w:val="6"/>
        </w:numPr>
        <w:spacing w:line="276" w:lineRule="auto"/>
        <w:ind w:left="426" w:hanging="426"/>
        <w:rPr>
          <w:rFonts w:ascii="Cambria" w:hAnsi="Cambria" w:cs="Cambria"/>
          <w:b/>
          <w:sz w:val="20"/>
          <w:szCs w:val="20"/>
        </w:rPr>
      </w:pPr>
      <w:r w:rsidRPr="00994AA6">
        <w:rPr>
          <w:rFonts w:ascii="Cambria" w:eastAsia="Times New Roman" w:hAnsi="Cambria" w:cs="Cambria"/>
          <w:b/>
          <w:sz w:val="20"/>
          <w:szCs w:val="20"/>
          <w:u w:val="single"/>
        </w:rPr>
        <w:t>Wymagania dotyczące wniesienia wadium</w:t>
      </w:r>
      <w:r w:rsidR="00BA5814">
        <w:rPr>
          <w:rFonts w:ascii="Cambria" w:eastAsia="Times New Roman" w:hAnsi="Cambria" w:cs="Cambria"/>
          <w:b/>
          <w:sz w:val="20"/>
          <w:szCs w:val="20"/>
          <w:u w:val="single"/>
        </w:rPr>
        <w:t>- nie jest wymagane</w:t>
      </w:r>
      <w:r w:rsidRPr="00994AA6">
        <w:rPr>
          <w:rFonts w:ascii="Cambria" w:eastAsia="Times New Roman" w:hAnsi="Cambria" w:cs="Cambria"/>
          <w:b/>
          <w:sz w:val="20"/>
          <w:szCs w:val="20"/>
          <w:u w:val="single"/>
        </w:rPr>
        <w:t>.</w:t>
      </w:r>
    </w:p>
    <w:p w:rsidR="00371EC6" w:rsidRPr="00994AA6" w:rsidRDefault="00371EC6">
      <w:pPr>
        <w:numPr>
          <w:ilvl w:val="0"/>
          <w:numId w:val="6"/>
        </w:numPr>
        <w:spacing w:line="276" w:lineRule="auto"/>
        <w:ind w:left="426" w:hanging="426"/>
        <w:rPr>
          <w:rFonts w:ascii="Cambria" w:eastAsia="Times New Roman" w:hAnsi="Cambria" w:cs="Cambria"/>
          <w:b/>
          <w:bCs/>
          <w:sz w:val="20"/>
          <w:szCs w:val="20"/>
        </w:rPr>
      </w:pPr>
      <w:r w:rsidRPr="00994AA6">
        <w:rPr>
          <w:rFonts w:ascii="Cambria" w:eastAsia="Times New Roman" w:hAnsi="Cambria" w:cs="Cambria"/>
          <w:b/>
          <w:sz w:val="20"/>
          <w:szCs w:val="20"/>
          <w:u w:val="single"/>
        </w:rPr>
        <w:t>Zabezpieczenie należytego wykonania umowy – nie jest wymagane.</w:t>
      </w:r>
    </w:p>
    <w:p w:rsidR="00371EC6" w:rsidRPr="00994AA6" w:rsidRDefault="00371EC6">
      <w:pPr>
        <w:keepNext/>
        <w:tabs>
          <w:tab w:val="left" w:pos="360"/>
        </w:tabs>
        <w:spacing w:before="120" w:after="60" w:line="276" w:lineRule="auto"/>
        <w:ind w:left="425" w:hanging="425"/>
        <w:rPr>
          <w:rFonts w:ascii="Cambria" w:eastAsia="Times New Roman" w:hAnsi="Cambria" w:cs="Cambria"/>
          <w:sz w:val="20"/>
          <w:szCs w:val="20"/>
        </w:rPr>
      </w:pPr>
      <w:r w:rsidRPr="00994AA6">
        <w:rPr>
          <w:rFonts w:ascii="Cambria" w:eastAsia="Times New Roman" w:hAnsi="Cambria" w:cs="Cambria"/>
          <w:b/>
          <w:bCs/>
          <w:sz w:val="20"/>
          <w:szCs w:val="20"/>
        </w:rPr>
        <w:t>19.</w:t>
      </w:r>
      <w:r w:rsidRPr="00994AA6">
        <w:rPr>
          <w:rFonts w:ascii="Cambria" w:eastAsia="Times New Roman" w:hAnsi="Cambria" w:cs="Cambria"/>
          <w:b/>
          <w:bCs/>
          <w:sz w:val="20"/>
          <w:szCs w:val="20"/>
        </w:rPr>
        <w:tab/>
        <w:t xml:space="preserve"> </w:t>
      </w:r>
      <w:r w:rsidRPr="00994AA6">
        <w:rPr>
          <w:rFonts w:ascii="Cambria" w:eastAsia="Times New Roman" w:hAnsi="Cambria" w:cs="Cambria"/>
          <w:b/>
          <w:bCs/>
          <w:sz w:val="20"/>
          <w:szCs w:val="20"/>
          <w:u w:val="single"/>
        </w:rPr>
        <w:t>Opis sposobu przygotowania ofert.</w:t>
      </w:r>
    </w:p>
    <w:p w:rsidR="00371EC6" w:rsidRPr="00994AA6" w:rsidRDefault="00371EC6">
      <w:pPr>
        <w:numPr>
          <w:ilvl w:val="1"/>
          <w:numId w:val="10"/>
        </w:numPr>
        <w:tabs>
          <w:tab w:val="left" w:pos="993"/>
        </w:tabs>
        <w:spacing w:after="120" w:line="276" w:lineRule="auto"/>
        <w:ind w:hanging="9"/>
        <w:jc w:val="both"/>
        <w:rPr>
          <w:rFonts w:ascii="Cambria" w:eastAsia="Times New Roman" w:hAnsi="Cambria" w:cs="Cambria"/>
          <w:sz w:val="20"/>
          <w:szCs w:val="20"/>
        </w:rPr>
      </w:pPr>
      <w:r w:rsidRPr="00994AA6">
        <w:rPr>
          <w:rFonts w:ascii="Cambria" w:eastAsia="Times New Roman" w:hAnsi="Cambria" w:cs="Cambria"/>
          <w:sz w:val="20"/>
          <w:szCs w:val="20"/>
        </w:rPr>
        <w:t xml:space="preserve">Oferta musi być sporządzona w języku polskim, pod rygorem nieważności w formie pisemnej. </w:t>
      </w:r>
    </w:p>
    <w:p w:rsidR="00371EC6" w:rsidRPr="00994AA6" w:rsidRDefault="00371EC6">
      <w:pPr>
        <w:numPr>
          <w:ilvl w:val="1"/>
          <w:numId w:val="10"/>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Określenie przedmiotu zamówienia wraz z jego opisem z uwzględnieniem wymagań Zamawiającego, określonych w SIWZ.</w:t>
      </w:r>
    </w:p>
    <w:p w:rsidR="00371EC6" w:rsidRPr="00994AA6" w:rsidRDefault="00371EC6">
      <w:pPr>
        <w:numPr>
          <w:ilvl w:val="1"/>
          <w:numId w:val="10"/>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Ofertę należy złożyć w zamkniętej kopercie, zapieczętowanej w sposób gwarantujący zachowanie w poufności jej treści oraz zabezpieczającej jej nienaruszalność do terminu otwarcia ofert.</w:t>
      </w:r>
    </w:p>
    <w:p w:rsidR="00371EC6" w:rsidRPr="003E78C2" w:rsidRDefault="00371EC6">
      <w:pPr>
        <w:numPr>
          <w:ilvl w:val="1"/>
          <w:numId w:val="10"/>
        </w:numPr>
        <w:tabs>
          <w:tab w:val="left" w:pos="426"/>
          <w:tab w:val="left" w:pos="993"/>
        </w:tabs>
        <w:spacing w:after="120" w:line="276" w:lineRule="auto"/>
        <w:ind w:left="993" w:hanging="567"/>
        <w:rPr>
          <w:rFonts w:ascii="Cambria" w:eastAsia="Times New Roman" w:hAnsi="Cambria" w:cs="Cambria"/>
          <w:b/>
          <w:sz w:val="20"/>
          <w:szCs w:val="20"/>
        </w:rPr>
      </w:pPr>
      <w:r w:rsidRPr="003E78C2">
        <w:rPr>
          <w:rFonts w:ascii="Cambria" w:eastAsia="Times New Roman" w:hAnsi="Cambria" w:cs="Cambria"/>
          <w:sz w:val="20"/>
          <w:szCs w:val="20"/>
        </w:rPr>
        <w:t>Na kopercie oferty należy zamieścić następujące informacje:</w:t>
      </w:r>
    </w:p>
    <w:p w:rsidR="00CB2449" w:rsidRDefault="00CB2449" w:rsidP="006C126A">
      <w:pPr>
        <w:spacing w:line="276" w:lineRule="auto"/>
        <w:jc w:val="center"/>
        <w:rPr>
          <w:rFonts w:ascii="Cambria" w:hAnsi="Cambria"/>
          <w:b/>
          <w:sz w:val="20"/>
          <w:szCs w:val="20"/>
        </w:rPr>
      </w:pPr>
      <w:r w:rsidRPr="00CB2449">
        <w:rPr>
          <w:rFonts w:ascii="Cambria" w:hAnsi="Cambria"/>
          <w:b/>
          <w:sz w:val="20"/>
          <w:szCs w:val="20"/>
        </w:rPr>
        <w:t xml:space="preserve">„Dostawa pomocy dydaktycznych do Publicznej Szkoły Podstawowej w Modliborzycach oraz komputerów </w:t>
      </w:r>
      <w:r w:rsidR="00667C8A">
        <w:rPr>
          <w:rFonts w:ascii="Cambria" w:hAnsi="Cambria"/>
          <w:b/>
          <w:sz w:val="20"/>
          <w:szCs w:val="20"/>
        </w:rPr>
        <w:t xml:space="preserve">i sprzętu </w:t>
      </w:r>
      <w:r w:rsidRPr="00CB2449">
        <w:rPr>
          <w:rFonts w:ascii="Cambria" w:hAnsi="Cambria"/>
          <w:b/>
          <w:sz w:val="20"/>
          <w:szCs w:val="20"/>
        </w:rPr>
        <w:t xml:space="preserve">do DPS-u w Baćkowicach” </w:t>
      </w:r>
      <w:r w:rsidR="002443AA">
        <w:rPr>
          <w:rFonts w:ascii="Cambria" w:hAnsi="Cambria"/>
          <w:b/>
          <w:sz w:val="20"/>
          <w:szCs w:val="20"/>
        </w:rPr>
        <w:t>– część nr……………</w:t>
      </w:r>
    </w:p>
    <w:p w:rsidR="00371EC6" w:rsidRPr="003E78C2" w:rsidRDefault="00DD1751" w:rsidP="006C126A">
      <w:pPr>
        <w:spacing w:line="276" w:lineRule="auto"/>
        <w:jc w:val="center"/>
        <w:rPr>
          <w:rFonts w:ascii="Cambria" w:hAnsi="Cambria" w:cs="Cambria"/>
          <w:b/>
          <w:sz w:val="20"/>
          <w:szCs w:val="20"/>
        </w:rPr>
      </w:pPr>
      <w:r w:rsidRPr="003E78C2">
        <w:rPr>
          <w:rFonts w:ascii="Cambria" w:eastAsia="Batang" w:hAnsi="Cambria" w:cs="Cambria"/>
          <w:b/>
          <w:bCs/>
          <w:sz w:val="20"/>
          <w:szCs w:val="20"/>
        </w:rPr>
        <w:t>„Nie otwierać przed </w:t>
      </w:r>
      <w:r w:rsidR="00F91F9E">
        <w:rPr>
          <w:rFonts w:ascii="Cambria" w:eastAsia="Batang" w:hAnsi="Cambria" w:cs="Cambria"/>
          <w:b/>
          <w:bCs/>
          <w:sz w:val="20"/>
          <w:szCs w:val="20"/>
        </w:rPr>
        <w:t>22.11.</w:t>
      </w:r>
      <w:r w:rsidR="00371EC6" w:rsidRPr="003E78C2">
        <w:rPr>
          <w:rFonts w:ascii="Cambria" w:eastAsia="Batang" w:hAnsi="Cambria" w:cs="Cambria"/>
          <w:b/>
          <w:bCs/>
          <w:sz w:val="20"/>
          <w:szCs w:val="20"/>
        </w:rPr>
        <w:t>201</w:t>
      </w:r>
      <w:r w:rsidR="00CD37FE" w:rsidRPr="003E78C2">
        <w:rPr>
          <w:rFonts w:ascii="Cambria" w:eastAsia="Batang" w:hAnsi="Cambria" w:cs="Cambria"/>
          <w:b/>
          <w:bCs/>
          <w:sz w:val="20"/>
          <w:szCs w:val="20"/>
        </w:rPr>
        <w:t>8</w:t>
      </w:r>
      <w:r w:rsidR="00371EC6" w:rsidRPr="003E78C2">
        <w:rPr>
          <w:rFonts w:ascii="Cambria" w:eastAsia="Batang" w:hAnsi="Cambria" w:cs="Cambria"/>
          <w:b/>
          <w:bCs/>
          <w:sz w:val="20"/>
          <w:szCs w:val="20"/>
        </w:rPr>
        <w:t xml:space="preserve"> r. godz. </w:t>
      </w:r>
      <w:r w:rsidR="003E78C2" w:rsidRPr="003E78C2">
        <w:rPr>
          <w:rFonts w:ascii="Cambria" w:eastAsia="Batang" w:hAnsi="Cambria" w:cs="Cambria"/>
          <w:b/>
          <w:bCs/>
          <w:sz w:val="20"/>
          <w:szCs w:val="20"/>
        </w:rPr>
        <w:t>10:15</w:t>
      </w:r>
      <w:r w:rsidR="00371EC6" w:rsidRPr="003E78C2">
        <w:rPr>
          <w:rFonts w:ascii="Cambria" w:eastAsia="Batang" w:hAnsi="Cambria" w:cs="Cambria"/>
          <w:b/>
          <w:bCs/>
          <w:sz w:val="20"/>
          <w:szCs w:val="20"/>
        </w:rPr>
        <w:t>”</w:t>
      </w:r>
    </w:p>
    <w:p w:rsidR="00371EC6" w:rsidRPr="003E78C2" w:rsidRDefault="00371EC6">
      <w:pPr>
        <w:spacing w:line="276" w:lineRule="auto"/>
        <w:rPr>
          <w:rFonts w:ascii="Cambria" w:hAnsi="Cambria" w:cs="Cambria"/>
          <w:b/>
          <w:sz w:val="20"/>
          <w:szCs w:val="20"/>
        </w:rPr>
      </w:pPr>
    </w:p>
    <w:p w:rsidR="00371EC6" w:rsidRPr="003E78C2" w:rsidRDefault="00371EC6">
      <w:pPr>
        <w:numPr>
          <w:ilvl w:val="1"/>
          <w:numId w:val="10"/>
        </w:numPr>
        <w:tabs>
          <w:tab w:val="left" w:pos="993"/>
        </w:tabs>
        <w:spacing w:after="120" w:line="276" w:lineRule="auto"/>
        <w:ind w:left="993" w:hanging="567"/>
        <w:jc w:val="both"/>
        <w:rPr>
          <w:rFonts w:ascii="Cambria" w:eastAsia="Times New Roman" w:hAnsi="Cambria" w:cs="Cambria"/>
          <w:b/>
          <w:bCs/>
          <w:sz w:val="20"/>
          <w:szCs w:val="20"/>
          <w:u w:val="single"/>
        </w:rPr>
      </w:pPr>
      <w:r w:rsidRPr="003E78C2">
        <w:rPr>
          <w:rFonts w:ascii="Cambria" w:eastAsia="Times New Roman" w:hAnsi="Cambria" w:cs="Cambria"/>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B344EE" w:rsidRPr="003E78C2" w:rsidRDefault="00B344EE" w:rsidP="00B344EE">
      <w:pPr>
        <w:keepNext/>
        <w:numPr>
          <w:ilvl w:val="0"/>
          <w:numId w:val="36"/>
        </w:numPr>
        <w:suppressAutoHyphens w:val="0"/>
        <w:spacing w:before="120" w:after="120" w:line="276" w:lineRule="auto"/>
        <w:jc w:val="both"/>
        <w:outlineLvl w:val="3"/>
        <w:rPr>
          <w:rFonts w:ascii="Cambria" w:hAnsi="Cambria" w:cs="Cambria"/>
          <w:b/>
          <w:bCs/>
          <w:sz w:val="20"/>
          <w:szCs w:val="20"/>
        </w:rPr>
      </w:pPr>
      <w:r w:rsidRPr="003E78C2">
        <w:rPr>
          <w:rFonts w:ascii="Cambria" w:hAnsi="Cambria" w:cs="Cambria"/>
          <w:b/>
          <w:bCs/>
          <w:sz w:val="20"/>
          <w:szCs w:val="20"/>
          <w:u w:val="single"/>
        </w:rPr>
        <w:t>Miejsce i termin składania ofert.</w:t>
      </w:r>
    </w:p>
    <w:p w:rsidR="006C126A" w:rsidRPr="003E78C2" w:rsidRDefault="00B344EE" w:rsidP="00B344EE">
      <w:pPr>
        <w:numPr>
          <w:ilvl w:val="1"/>
          <w:numId w:val="37"/>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eastAsia="Batang" w:hAnsi="Cambria" w:cs="Cambria"/>
          <w:sz w:val="20"/>
          <w:szCs w:val="20"/>
        </w:rPr>
        <w:t xml:space="preserve">  </w:t>
      </w:r>
      <w:r w:rsidR="006C126A" w:rsidRPr="003E78C2">
        <w:rPr>
          <w:rFonts w:ascii="Cambria" w:hAnsi="Cambria" w:cs="Cambria"/>
          <w:sz w:val="20"/>
          <w:szCs w:val="20"/>
        </w:rPr>
        <w:t xml:space="preserve">Ofertę należy złożyć w siedzibie Zamawiającego – (sekretariat), w terminie do dnia </w:t>
      </w:r>
      <w:r w:rsidR="005734FE" w:rsidRPr="005734FE">
        <w:rPr>
          <w:rFonts w:ascii="Cambria" w:hAnsi="Cambria" w:cs="Cambria"/>
          <w:b/>
          <w:sz w:val="20"/>
          <w:szCs w:val="20"/>
        </w:rPr>
        <w:t>22.11.</w:t>
      </w:r>
      <w:r w:rsidR="006C126A" w:rsidRPr="005734FE">
        <w:rPr>
          <w:rFonts w:ascii="Cambria" w:hAnsi="Cambria" w:cs="Cambria"/>
          <w:b/>
          <w:bCs/>
          <w:sz w:val="20"/>
          <w:szCs w:val="20"/>
        </w:rPr>
        <w:t>2018r</w:t>
      </w:r>
      <w:r w:rsidR="006C126A" w:rsidRPr="005734FE">
        <w:rPr>
          <w:rFonts w:ascii="Cambria" w:hAnsi="Cambria" w:cs="Cambria"/>
          <w:b/>
          <w:sz w:val="20"/>
          <w:szCs w:val="20"/>
        </w:rPr>
        <w:t>. do</w:t>
      </w:r>
      <w:r w:rsidR="006C126A" w:rsidRPr="003E78C2">
        <w:rPr>
          <w:rFonts w:ascii="Cambria" w:hAnsi="Cambria" w:cs="Cambria"/>
          <w:b/>
          <w:sz w:val="20"/>
          <w:szCs w:val="20"/>
        </w:rPr>
        <w:t xml:space="preserve"> godz. </w:t>
      </w:r>
      <w:r w:rsidR="003E78C2" w:rsidRPr="003E78C2">
        <w:rPr>
          <w:rFonts w:ascii="Cambria" w:hAnsi="Cambria" w:cs="Cambria"/>
          <w:b/>
          <w:sz w:val="20"/>
          <w:szCs w:val="20"/>
        </w:rPr>
        <w:t>10:00</w:t>
      </w:r>
    </w:p>
    <w:p w:rsidR="00B344EE" w:rsidRPr="003E78C2" w:rsidRDefault="00B344EE" w:rsidP="00B344EE">
      <w:pPr>
        <w:numPr>
          <w:ilvl w:val="1"/>
          <w:numId w:val="37"/>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hAnsi="Cambria" w:cs="Cambria"/>
          <w:sz w:val="20"/>
          <w:szCs w:val="20"/>
        </w:rPr>
        <w:t>20.2. Oferta złożona po terminie zostanie zwrócona bez otwierania</w:t>
      </w:r>
      <w:r w:rsidRPr="003E78C2">
        <w:rPr>
          <w:rFonts w:ascii="Cambria" w:eastAsia="Batang" w:hAnsi="Cambria" w:cs="Cambria"/>
          <w:sz w:val="20"/>
          <w:szCs w:val="20"/>
        </w:rPr>
        <w:t>.</w:t>
      </w:r>
    </w:p>
    <w:p w:rsidR="00371EC6" w:rsidRPr="003E78C2" w:rsidRDefault="00371EC6">
      <w:pPr>
        <w:keepNext/>
        <w:numPr>
          <w:ilvl w:val="0"/>
          <w:numId w:val="14"/>
        </w:numPr>
        <w:spacing w:before="120" w:after="120" w:line="276" w:lineRule="auto"/>
        <w:ind w:left="425" w:hanging="425"/>
        <w:jc w:val="both"/>
        <w:rPr>
          <w:rFonts w:ascii="Cambria" w:eastAsia="Batang" w:hAnsi="Cambria" w:cs="Cambria"/>
          <w:sz w:val="20"/>
          <w:szCs w:val="20"/>
        </w:rPr>
      </w:pPr>
      <w:r w:rsidRPr="003E78C2">
        <w:rPr>
          <w:rFonts w:ascii="Cambria" w:eastAsia="Times New Roman" w:hAnsi="Cambria" w:cs="Cambria"/>
          <w:b/>
          <w:bCs/>
          <w:sz w:val="20"/>
          <w:szCs w:val="20"/>
          <w:u w:val="single"/>
        </w:rPr>
        <w:t>Miejsce i termin otwarcia ofert</w:t>
      </w:r>
    </w:p>
    <w:p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3E78C2">
        <w:rPr>
          <w:rFonts w:ascii="Cambria" w:eastAsia="Batang" w:hAnsi="Cambria" w:cs="Cambria"/>
          <w:sz w:val="20"/>
          <w:szCs w:val="20"/>
        </w:rPr>
        <w:t>21.1</w:t>
      </w:r>
      <w:r w:rsidRPr="003E78C2">
        <w:rPr>
          <w:rFonts w:ascii="Cambria" w:eastAsia="Batang" w:hAnsi="Cambria" w:cs="Cambria"/>
          <w:sz w:val="20"/>
          <w:szCs w:val="20"/>
        </w:rPr>
        <w:tab/>
      </w:r>
      <w:r w:rsidRPr="003E78C2">
        <w:rPr>
          <w:rFonts w:ascii="Cambria" w:eastAsia="Times New Roman" w:hAnsi="Cambria" w:cs="Cambria"/>
          <w:sz w:val="20"/>
          <w:szCs w:val="20"/>
        </w:rPr>
        <w:t xml:space="preserve">Oferty zostaną otwarte w siedzibie zamawiającego w dniu </w:t>
      </w:r>
      <w:r w:rsidR="005734FE" w:rsidRPr="005734FE">
        <w:rPr>
          <w:rFonts w:ascii="Cambria" w:eastAsia="Batang" w:hAnsi="Cambria" w:cs="Cambria"/>
          <w:b/>
          <w:bCs/>
          <w:sz w:val="20"/>
          <w:szCs w:val="20"/>
        </w:rPr>
        <w:t>22.11.</w:t>
      </w:r>
      <w:r w:rsidR="00CD37FE" w:rsidRPr="005734FE">
        <w:rPr>
          <w:rFonts w:ascii="Cambria" w:eastAsia="Batang" w:hAnsi="Cambria" w:cs="Cambria"/>
          <w:b/>
          <w:bCs/>
          <w:sz w:val="20"/>
          <w:szCs w:val="20"/>
        </w:rPr>
        <w:t xml:space="preserve">2018 </w:t>
      </w:r>
      <w:r w:rsidRPr="005734FE">
        <w:rPr>
          <w:rFonts w:ascii="Cambria" w:eastAsia="Batang" w:hAnsi="Cambria" w:cs="Cambria"/>
          <w:b/>
          <w:bCs/>
          <w:sz w:val="20"/>
          <w:szCs w:val="20"/>
        </w:rPr>
        <w:t xml:space="preserve">r. </w:t>
      </w:r>
      <w:r w:rsidRPr="005734FE">
        <w:rPr>
          <w:rFonts w:ascii="Cambria" w:eastAsia="Times New Roman" w:hAnsi="Cambria" w:cs="Cambria"/>
          <w:sz w:val="20"/>
          <w:szCs w:val="20"/>
        </w:rPr>
        <w:t xml:space="preserve">godz. </w:t>
      </w:r>
      <w:r w:rsidR="003E78C2" w:rsidRPr="005734FE">
        <w:rPr>
          <w:rFonts w:ascii="Cambria" w:eastAsia="Times New Roman" w:hAnsi="Cambria" w:cs="Cambria"/>
          <w:b/>
          <w:sz w:val="20"/>
          <w:szCs w:val="20"/>
        </w:rPr>
        <w:t>10:15</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21.2</w:t>
      </w:r>
      <w:r w:rsidRPr="00994AA6">
        <w:rPr>
          <w:rFonts w:ascii="Cambria" w:eastAsia="Batang" w:hAnsi="Cambria" w:cs="Cambria"/>
          <w:sz w:val="20"/>
          <w:szCs w:val="20"/>
        </w:rPr>
        <w:tab/>
      </w:r>
      <w:r w:rsidRPr="00994AA6">
        <w:rPr>
          <w:rFonts w:ascii="Cambria" w:eastAsia="Times New Roman" w:hAnsi="Cambria" w:cs="Cambria"/>
          <w:sz w:val="20"/>
          <w:szCs w:val="20"/>
        </w:rPr>
        <w:t xml:space="preserve">Wykonawcy mogą uczestniczyć w publicznej sesji otwarcia ofert. </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21.2</w:t>
      </w:r>
      <w:r w:rsidRPr="00994AA6">
        <w:rPr>
          <w:rFonts w:ascii="Cambria" w:eastAsia="Times New Roman" w:hAnsi="Cambria" w:cs="Cambria"/>
          <w:sz w:val="20"/>
          <w:szCs w:val="20"/>
        </w:rPr>
        <w:tab/>
        <w:t>Niezwłocznie po otwarciu ofert zamawiający zamieści na stronie internetowej informacje dotyczące:</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kwoty, jaką zamierza przeznaczyć na sfinansowanie zamówienia;</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firm oraz adresów wykonawców, którzy złożyli oferty w terminie;</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ceny, terminu wykonania zamówienia, okresu gwarancji i warunków płatności zawartych w ofertach</w:t>
      </w:r>
    </w:p>
    <w:p w:rsidR="00371EC6" w:rsidRPr="00994AA6" w:rsidRDefault="00371EC6">
      <w:pPr>
        <w:tabs>
          <w:tab w:val="left" w:pos="993"/>
        </w:tabs>
        <w:spacing w:after="120" w:line="276" w:lineRule="auto"/>
        <w:ind w:left="993" w:hanging="142"/>
        <w:jc w:val="both"/>
        <w:rPr>
          <w:rFonts w:ascii="Cambria" w:eastAsia="Times New Roman" w:hAnsi="Cambria" w:cs="Cambria"/>
          <w:b/>
          <w:bCs/>
          <w:sz w:val="20"/>
          <w:szCs w:val="20"/>
          <w:u w:val="single"/>
        </w:rPr>
      </w:pPr>
      <w:r w:rsidRPr="00994AA6">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rsidR="00371EC6" w:rsidRPr="00994AA6" w:rsidRDefault="00371EC6">
      <w:pPr>
        <w:keepNext/>
        <w:numPr>
          <w:ilvl w:val="0"/>
          <w:numId w:val="14"/>
        </w:numPr>
        <w:spacing w:before="120" w:after="120" w:line="276" w:lineRule="auto"/>
        <w:ind w:left="425" w:hanging="425"/>
        <w:jc w:val="both"/>
        <w:rPr>
          <w:rFonts w:ascii="Cambria" w:hAnsi="Cambria" w:cs="Cambria"/>
          <w:b/>
          <w:bCs/>
          <w:sz w:val="20"/>
          <w:szCs w:val="20"/>
        </w:rPr>
      </w:pPr>
      <w:r w:rsidRPr="00994AA6">
        <w:rPr>
          <w:rFonts w:ascii="Cambria" w:eastAsia="Times New Roman" w:hAnsi="Cambria" w:cs="Cambria"/>
          <w:b/>
          <w:bCs/>
          <w:sz w:val="20"/>
          <w:szCs w:val="20"/>
          <w:u w:val="single"/>
        </w:rPr>
        <w:t>Sposób obliczenia ceny oferty</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b/>
          <w:bCs/>
          <w:sz w:val="20"/>
          <w:szCs w:val="20"/>
        </w:rPr>
        <w:t xml:space="preserve"> </w:t>
      </w:r>
      <w:r w:rsidRPr="00994AA6">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Cena musi być podana w </w:t>
      </w:r>
      <w:r w:rsidRPr="00994AA6">
        <w:rPr>
          <w:rFonts w:ascii="Cambria" w:hAnsi="Cambria" w:cs="Cambria"/>
          <w:b/>
          <w:bCs/>
          <w:sz w:val="20"/>
          <w:szCs w:val="20"/>
        </w:rPr>
        <w:t>złotych</w:t>
      </w:r>
      <w:r w:rsidRPr="00994AA6">
        <w:rPr>
          <w:rFonts w:ascii="Cambria" w:hAnsi="Cambria" w:cs="Cambria"/>
          <w:sz w:val="20"/>
          <w:szCs w:val="20"/>
        </w:rPr>
        <w:t xml:space="preserve"> </w:t>
      </w:r>
      <w:r w:rsidRPr="00994AA6">
        <w:rPr>
          <w:rFonts w:ascii="Cambria" w:hAnsi="Cambria" w:cs="Cambria"/>
          <w:b/>
          <w:bCs/>
          <w:sz w:val="20"/>
          <w:szCs w:val="20"/>
        </w:rPr>
        <w:t>polskich</w:t>
      </w:r>
      <w:r w:rsidRPr="00994AA6">
        <w:rPr>
          <w:rFonts w:ascii="Cambria" w:hAnsi="Cambria" w:cs="Cambria"/>
          <w:sz w:val="20"/>
          <w:szCs w:val="20"/>
        </w:rPr>
        <w:t xml:space="preserve"> cyfrowo i słownie, w zaokrągleniu do drugiego miejsca po przecinku.</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Rozliczenia między zamawiającym, a wykonawcą będą regulowane w złotych polskich</w:t>
      </w:r>
      <w:r w:rsidRPr="00994AA6">
        <w:rPr>
          <w:rFonts w:ascii="Cambria" w:hAnsi="Cambria" w:cs="Cambria"/>
          <w:b/>
          <w:bCs/>
          <w:sz w:val="20"/>
          <w:szCs w:val="20"/>
        </w:rPr>
        <w:t>.</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Jeżeli w zaoferowanej cenie są towary których nabycie prowadzi do powstania u zamawiającego </w:t>
      </w:r>
      <w:r w:rsidRPr="00994AA6">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371EC6" w:rsidRPr="00994AA6" w:rsidRDefault="00371EC6">
      <w:pPr>
        <w:pStyle w:val="Tekstpodstawowy"/>
        <w:numPr>
          <w:ilvl w:val="1"/>
          <w:numId w:val="21"/>
        </w:numPr>
        <w:spacing w:line="276" w:lineRule="auto"/>
        <w:ind w:left="993" w:hanging="567"/>
        <w:jc w:val="both"/>
        <w:rPr>
          <w:rFonts w:ascii="Cambria" w:eastAsia="Batang" w:hAnsi="Cambria" w:cs="Cambria"/>
          <w:sz w:val="20"/>
          <w:szCs w:val="20"/>
        </w:rPr>
      </w:pPr>
      <w:r w:rsidRPr="00994AA6">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rsidR="00371EC6" w:rsidRPr="00D53C81" w:rsidRDefault="00371EC6">
      <w:pPr>
        <w:pStyle w:val="Tekstpodstawowy"/>
        <w:numPr>
          <w:ilvl w:val="1"/>
          <w:numId w:val="21"/>
        </w:numPr>
        <w:spacing w:line="276" w:lineRule="auto"/>
        <w:ind w:left="993" w:hanging="567"/>
        <w:jc w:val="both"/>
        <w:rPr>
          <w:rFonts w:ascii="Cambria" w:eastAsia="Times New Roman" w:hAnsi="Cambria" w:cs="Cambria"/>
          <w:b/>
          <w:sz w:val="20"/>
          <w:szCs w:val="20"/>
        </w:rPr>
      </w:pPr>
      <w:r w:rsidRPr="00994AA6">
        <w:rPr>
          <w:rFonts w:ascii="Cambria" w:eastAsia="Batang" w:hAnsi="Cambria" w:cs="Cambria"/>
          <w:sz w:val="20"/>
          <w:szCs w:val="20"/>
        </w:rPr>
        <w:t xml:space="preserve"> W odniesieniu do Wykonawców, których oferty nie podlegają odrzuceniu komisja dokona oceny ofert     na podstawie  kryterium:</w:t>
      </w:r>
    </w:p>
    <w:p w:rsidR="00D53C81" w:rsidRDefault="00D53C81" w:rsidP="00D53C81">
      <w:pPr>
        <w:pStyle w:val="Tekstpodstawowy"/>
        <w:spacing w:line="276" w:lineRule="auto"/>
        <w:jc w:val="both"/>
        <w:rPr>
          <w:rFonts w:ascii="Cambria" w:eastAsia="Batang" w:hAnsi="Cambria" w:cs="Cambria"/>
          <w:sz w:val="20"/>
          <w:szCs w:val="20"/>
        </w:rPr>
      </w:pPr>
    </w:p>
    <w:p w:rsidR="00D53C81" w:rsidRPr="00994AA6" w:rsidRDefault="00D53C81" w:rsidP="00D53C81">
      <w:pPr>
        <w:pStyle w:val="Tekstpodstawowy"/>
        <w:spacing w:line="276" w:lineRule="auto"/>
        <w:jc w:val="both"/>
        <w:rPr>
          <w:rFonts w:ascii="Cambria" w:eastAsia="Times New Roman" w:hAnsi="Cambria" w:cs="Cambria"/>
          <w:b/>
          <w:sz w:val="20"/>
          <w:szCs w:val="20"/>
        </w:rPr>
      </w:pPr>
    </w:p>
    <w:tbl>
      <w:tblPr>
        <w:tblW w:w="0" w:type="auto"/>
        <w:tblInd w:w="1039" w:type="dxa"/>
        <w:tblLayout w:type="fixed"/>
        <w:tblCellMar>
          <w:left w:w="70" w:type="dxa"/>
          <w:right w:w="70" w:type="dxa"/>
        </w:tblCellMar>
        <w:tblLook w:val="0000" w:firstRow="0" w:lastRow="0" w:firstColumn="0" w:lastColumn="0" w:noHBand="0" w:noVBand="0"/>
      </w:tblPr>
      <w:tblGrid>
        <w:gridCol w:w="1134"/>
        <w:gridCol w:w="5386"/>
        <w:gridCol w:w="1891"/>
      </w:tblGrid>
      <w:tr w:rsidR="00371EC6" w:rsidRPr="00994AA6">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240" w:after="240" w:line="276" w:lineRule="auto"/>
              <w:jc w:val="center"/>
              <w:rPr>
                <w:sz w:val="20"/>
                <w:szCs w:val="20"/>
              </w:rPr>
            </w:pPr>
            <w:r w:rsidRPr="00994AA6">
              <w:rPr>
                <w:rFonts w:ascii="Cambria" w:eastAsia="Times New Roman" w:hAnsi="Cambria" w:cs="Cambria"/>
                <w:b/>
                <w:sz w:val="20"/>
                <w:szCs w:val="20"/>
              </w:rPr>
              <w:t>Znaczenie</w:t>
            </w:r>
          </w:p>
        </w:tc>
      </w:tr>
      <w:tr w:rsidR="003F1476" w:rsidRPr="00994AA6" w:rsidTr="00782245">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3F1476" w:rsidRPr="00994AA6" w:rsidRDefault="0016214F">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Część I</w:t>
            </w:r>
            <w:r w:rsidR="00CB2449">
              <w:rPr>
                <w:rFonts w:ascii="Cambria" w:eastAsia="Times New Roman" w:hAnsi="Cambria" w:cs="Cambria"/>
                <w:b/>
                <w:bCs/>
                <w:sz w:val="20"/>
                <w:szCs w:val="20"/>
              </w:rPr>
              <w:t>, II, III, IV, V</w:t>
            </w:r>
          </w:p>
        </w:tc>
      </w:tr>
      <w:tr w:rsidR="00371EC6" w:rsidRPr="00994AA6">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Cena brutto</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60% = 60 pkt.</w:t>
            </w:r>
          </w:p>
        </w:tc>
      </w:tr>
      <w:tr w:rsidR="00371EC6" w:rsidRPr="00994AA6">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2</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Okres rękojmi i gwarancji na przedmiot zamówienia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40% = 40 pkt.</w:t>
            </w:r>
          </w:p>
        </w:tc>
      </w:tr>
    </w:tbl>
    <w:p w:rsidR="00371EC6" w:rsidRPr="00994AA6" w:rsidRDefault="00371EC6">
      <w:pPr>
        <w:spacing w:line="276" w:lineRule="auto"/>
        <w:ind w:left="993"/>
        <w:jc w:val="both"/>
        <w:rPr>
          <w:rFonts w:ascii="Cambria" w:eastAsia="Batang" w:hAnsi="Cambria" w:cs="Cambria"/>
          <w:sz w:val="20"/>
          <w:szCs w:val="20"/>
        </w:rPr>
      </w:pPr>
      <w:r w:rsidRPr="00994AA6">
        <w:rPr>
          <w:rFonts w:ascii="Cambria" w:eastAsia="Times New Roman" w:hAnsi="Cambria" w:cs="Cambria"/>
          <w:sz w:val="20"/>
          <w:szCs w:val="20"/>
        </w:rPr>
        <w:t>Najkorzystniejsza oferta może uzyskać maksimum 100 pkt.</w:t>
      </w:r>
    </w:p>
    <w:p w:rsidR="00371EC6" w:rsidRPr="00994AA6" w:rsidRDefault="00371EC6">
      <w:pPr>
        <w:numPr>
          <w:ilvl w:val="1"/>
          <w:numId w:val="21"/>
        </w:numPr>
        <w:spacing w:before="180" w:line="276" w:lineRule="auto"/>
        <w:ind w:left="993" w:hanging="567"/>
        <w:jc w:val="both"/>
        <w:rPr>
          <w:rFonts w:ascii="Cambria" w:eastAsia="Batang" w:hAnsi="Cambria" w:cs="Cambria"/>
          <w:sz w:val="20"/>
          <w:szCs w:val="20"/>
        </w:rPr>
      </w:pPr>
      <w:r w:rsidRPr="00994AA6">
        <w:rPr>
          <w:rFonts w:ascii="Cambria" w:eastAsia="Batang" w:hAnsi="Cambria" w:cs="Cambria"/>
          <w:sz w:val="20"/>
          <w:szCs w:val="20"/>
        </w:rPr>
        <w:t xml:space="preserve"> Punkty przyznawane za kryteria będą liczone wg następujących wzorów:</w:t>
      </w:r>
    </w:p>
    <w:p w:rsidR="00371EC6" w:rsidRPr="00994AA6" w:rsidRDefault="00371EC6">
      <w:pPr>
        <w:spacing w:before="180" w:line="276" w:lineRule="auto"/>
        <w:ind w:left="659"/>
        <w:jc w:val="both"/>
        <w:rPr>
          <w:rFonts w:ascii="Cambria" w:eastAsia="Batang" w:hAnsi="Cambria" w:cs="Cambria"/>
          <w:sz w:val="20"/>
          <w:szCs w:val="20"/>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4841"/>
        <w:gridCol w:w="1560"/>
        <w:gridCol w:w="1582"/>
      </w:tblGrid>
      <w:tr w:rsidR="00371EC6" w:rsidRPr="00994AA6" w:rsidTr="0013757E">
        <w:tc>
          <w:tcPr>
            <w:tcW w:w="425" w:type="dxa"/>
            <w:tcBorders>
              <w:top w:val="single" w:sz="4" w:space="0" w:color="000000"/>
              <w:left w:val="single" w:sz="4" w:space="0" w:color="000000"/>
              <w:bottom w:val="single" w:sz="4" w:space="0" w:color="000000"/>
            </w:tcBorders>
            <w:shd w:val="clear" w:color="auto" w:fill="E6E6E6"/>
          </w:tcPr>
          <w:p w:rsidR="00371EC6" w:rsidRPr="00994AA6" w:rsidRDefault="00371EC6">
            <w:pPr>
              <w:snapToGrid w:val="0"/>
              <w:spacing w:line="276" w:lineRule="auto"/>
              <w:jc w:val="center"/>
              <w:rPr>
                <w:rFonts w:ascii="Cambria" w:eastAsia="Times New Roman" w:hAnsi="Cambria" w:cs="Cambria"/>
                <w:b/>
                <w:sz w:val="20"/>
                <w:szCs w:val="20"/>
              </w:rPr>
            </w:pP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l.p.</w:t>
            </w:r>
          </w:p>
        </w:tc>
        <w:tc>
          <w:tcPr>
            <w:tcW w:w="4841" w:type="dxa"/>
            <w:tcBorders>
              <w:top w:val="single" w:sz="4" w:space="0" w:color="000000"/>
              <w:left w:val="single" w:sz="4" w:space="0" w:color="000000"/>
              <w:bottom w:val="single" w:sz="4" w:space="0" w:color="000000"/>
            </w:tcBorders>
            <w:shd w:val="clear" w:color="auto" w:fill="E6E6E6"/>
          </w:tcPr>
          <w:p w:rsidR="00371EC6" w:rsidRPr="00994AA6" w:rsidRDefault="00371EC6">
            <w:pPr>
              <w:snapToGrid w:val="0"/>
              <w:spacing w:line="276" w:lineRule="auto"/>
              <w:jc w:val="center"/>
              <w:rPr>
                <w:rFonts w:ascii="Cambria" w:eastAsia="Times New Roman" w:hAnsi="Cambria" w:cs="Cambria"/>
                <w:b/>
                <w:sz w:val="20"/>
                <w:szCs w:val="20"/>
              </w:rPr>
            </w:pP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60" w:type="dxa"/>
            <w:tcBorders>
              <w:top w:val="single" w:sz="4" w:space="0" w:color="000000"/>
              <w:left w:val="single" w:sz="4" w:space="0" w:color="000000"/>
              <w:bottom w:val="single" w:sz="4" w:space="0" w:color="000000"/>
            </w:tcBorders>
            <w:shd w:val="clear" w:color="auto" w:fill="E6E6E6"/>
          </w:tcPr>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Znaczenie</w:t>
            </w: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procentowe</w:t>
            </w: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82" w:type="dxa"/>
            <w:tcBorders>
              <w:top w:val="single" w:sz="4" w:space="0" w:color="000000"/>
              <w:left w:val="single" w:sz="4" w:space="0" w:color="000000"/>
              <w:bottom w:val="single" w:sz="4" w:space="0" w:color="000000"/>
              <w:right w:val="single" w:sz="4" w:space="0" w:color="000000"/>
            </w:tcBorders>
            <w:shd w:val="clear" w:color="auto" w:fill="E6E6E6"/>
          </w:tcPr>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Maksymalna ilość punktów jakie może otrzymać oferta</w:t>
            </w:r>
          </w:p>
          <w:p w:rsidR="00371EC6" w:rsidRPr="00994AA6" w:rsidRDefault="00371EC6">
            <w:pPr>
              <w:spacing w:line="276" w:lineRule="auto"/>
              <w:jc w:val="center"/>
              <w:rPr>
                <w:sz w:val="20"/>
                <w:szCs w:val="20"/>
              </w:rPr>
            </w:pPr>
            <w:r w:rsidRPr="00994AA6">
              <w:rPr>
                <w:rFonts w:ascii="Cambria" w:eastAsia="Times New Roman" w:hAnsi="Cambria" w:cs="Cambria"/>
                <w:b/>
                <w:sz w:val="20"/>
                <w:szCs w:val="20"/>
              </w:rPr>
              <w:t>za dane kryterium</w:t>
            </w:r>
          </w:p>
        </w:tc>
      </w:tr>
      <w:tr w:rsidR="00371EC6" w:rsidRPr="00994AA6" w:rsidTr="0013757E">
        <w:tc>
          <w:tcPr>
            <w:tcW w:w="425"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line="276" w:lineRule="auto"/>
              <w:ind w:left="72"/>
              <w:jc w:val="center"/>
              <w:rPr>
                <w:rFonts w:ascii="Cambria" w:eastAsia="Times New Roman" w:hAnsi="Cambria" w:cs="Cambria"/>
                <w:b/>
                <w:sz w:val="20"/>
                <w:szCs w:val="20"/>
              </w:rPr>
            </w:pPr>
            <w:r w:rsidRPr="00994AA6">
              <w:rPr>
                <w:rFonts w:ascii="Cambria" w:eastAsia="Times New Roman" w:hAnsi="Cambria" w:cs="Cambria"/>
                <w:b/>
                <w:sz w:val="20"/>
                <w:szCs w:val="20"/>
              </w:rPr>
              <w:t>1</w:t>
            </w:r>
          </w:p>
        </w:tc>
        <w:tc>
          <w:tcPr>
            <w:tcW w:w="4841"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b/>
                <w:sz w:val="20"/>
                <w:szCs w:val="20"/>
              </w:rPr>
              <w:t>Cena brutto</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Liczba punktów = Cn/Cb  x 60</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gdzie:</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Cn – najniższa cena spośród wszystkich ofert nie odrzuconych</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Cb – cena oferty badanej</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- 60 wskaźnik stały</w:t>
            </w:r>
          </w:p>
        </w:tc>
        <w:tc>
          <w:tcPr>
            <w:tcW w:w="1560" w:type="dxa"/>
            <w:tcBorders>
              <w:top w:val="single" w:sz="4" w:space="0" w:color="000000"/>
              <w:left w:val="single" w:sz="4" w:space="0" w:color="000000"/>
              <w:bottom w:val="single" w:sz="4" w:space="0" w:color="000000"/>
            </w:tcBorders>
            <w:shd w:val="clear" w:color="auto" w:fill="auto"/>
          </w:tcPr>
          <w:p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60 %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371EC6" w:rsidRPr="00994AA6" w:rsidRDefault="00371EC6">
            <w:pPr>
              <w:spacing w:line="276" w:lineRule="auto"/>
              <w:jc w:val="center"/>
              <w:rPr>
                <w:sz w:val="20"/>
                <w:szCs w:val="20"/>
              </w:rPr>
            </w:pPr>
            <w:r w:rsidRPr="00994AA6">
              <w:rPr>
                <w:rFonts w:ascii="Cambria" w:eastAsia="Times New Roman" w:hAnsi="Cambria" w:cs="Cambria"/>
                <w:sz w:val="20"/>
                <w:szCs w:val="20"/>
              </w:rPr>
              <w:t>60 pkt.</w:t>
            </w:r>
          </w:p>
        </w:tc>
      </w:tr>
      <w:tr w:rsidR="00371EC6" w:rsidRPr="00994AA6" w:rsidTr="00001490">
        <w:trPr>
          <w:trHeight w:val="1589"/>
        </w:trPr>
        <w:tc>
          <w:tcPr>
            <w:tcW w:w="425"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line="276" w:lineRule="auto"/>
              <w:ind w:left="72"/>
              <w:jc w:val="center"/>
              <w:rPr>
                <w:rFonts w:ascii="Cambria" w:eastAsia="Times New Roman" w:hAnsi="Cambria" w:cs="Cambria"/>
                <w:sz w:val="20"/>
                <w:szCs w:val="20"/>
              </w:rPr>
            </w:pPr>
            <w:r w:rsidRPr="00994AA6">
              <w:rPr>
                <w:rFonts w:ascii="Cambria" w:eastAsia="Times New Roman" w:hAnsi="Cambria" w:cs="Cambria"/>
                <w:b/>
                <w:sz w:val="20"/>
                <w:szCs w:val="20"/>
              </w:rPr>
              <w:t>2</w:t>
            </w:r>
          </w:p>
        </w:tc>
        <w:tc>
          <w:tcPr>
            <w:tcW w:w="4841"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Okres rękojmi i gwarancji na przedmiot zamówienia</w:t>
            </w:r>
          </w:p>
          <w:p w:rsidR="00371EC6" w:rsidRPr="00994AA6" w:rsidRDefault="00371EC6">
            <w:pPr>
              <w:ind w:left="74"/>
              <w:rPr>
                <w:rFonts w:ascii="Cambria" w:eastAsia="Times New Roman" w:hAnsi="Cambria" w:cs="Cambria"/>
                <w:sz w:val="20"/>
                <w:szCs w:val="20"/>
              </w:rPr>
            </w:pPr>
            <w:r w:rsidRPr="00994AA6">
              <w:rPr>
                <w:rFonts w:ascii="Cambria" w:eastAsia="Times New Roman" w:hAnsi="Cambria" w:cs="Cambria"/>
                <w:sz w:val="20"/>
                <w:szCs w:val="20"/>
              </w:rPr>
              <w:t>Za udzielenie rękojmi i gwarancji na okres:</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24</w:t>
            </w:r>
            <w:r w:rsidR="00371EC6" w:rsidRPr="00994AA6">
              <w:rPr>
                <w:rFonts w:ascii="Cambria" w:eastAsia="Times New Roman" w:hAnsi="Cambria" w:cs="Cambria"/>
                <w:sz w:val="20"/>
                <w:szCs w:val="20"/>
              </w:rPr>
              <w:t xml:space="preserve"> miesi</w:t>
            </w:r>
            <w:r w:rsidR="00D547C9">
              <w:rPr>
                <w:rFonts w:ascii="Cambria" w:eastAsia="Times New Roman" w:hAnsi="Cambria" w:cs="Cambria"/>
                <w:sz w:val="20"/>
                <w:szCs w:val="20"/>
              </w:rPr>
              <w:t>ące</w:t>
            </w:r>
            <w:r w:rsidR="00371EC6" w:rsidRPr="00994AA6">
              <w:rPr>
                <w:rFonts w:ascii="Cambria" w:eastAsia="Times New Roman" w:hAnsi="Cambria" w:cs="Cambria"/>
                <w:sz w:val="20"/>
                <w:szCs w:val="20"/>
              </w:rPr>
              <w:t xml:space="preserve"> wykonawca otrzyma - 0 pkt.,</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36</w:t>
            </w:r>
            <w:r w:rsidR="00371EC6" w:rsidRPr="00994AA6">
              <w:rPr>
                <w:rFonts w:ascii="Cambria" w:eastAsia="Times New Roman" w:hAnsi="Cambria" w:cs="Cambria"/>
                <w:sz w:val="20"/>
                <w:szCs w:val="20"/>
              </w:rPr>
              <w:t xml:space="preserve"> miesięcy wykonawca otrzyma - 20 pkt.,</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48</w:t>
            </w:r>
            <w:r w:rsidR="00371EC6" w:rsidRPr="00994AA6">
              <w:rPr>
                <w:rFonts w:ascii="Cambria" w:eastAsia="Times New Roman" w:hAnsi="Cambria" w:cs="Cambria"/>
                <w:sz w:val="20"/>
                <w:szCs w:val="20"/>
              </w:rPr>
              <w:t xml:space="preserve"> miesięcy wykonawca otrzyma - 40 pkt.,</w:t>
            </w:r>
          </w:p>
        </w:tc>
        <w:tc>
          <w:tcPr>
            <w:tcW w:w="1560" w:type="dxa"/>
            <w:tcBorders>
              <w:top w:val="single" w:sz="4" w:space="0" w:color="000000"/>
              <w:left w:val="single" w:sz="4" w:space="0" w:color="000000"/>
              <w:bottom w:val="single" w:sz="4" w:space="0" w:color="000000"/>
            </w:tcBorders>
            <w:shd w:val="clear" w:color="auto" w:fill="auto"/>
          </w:tcPr>
          <w:p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40%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371EC6" w:rsidRPr="00994AA6" w:rsidRDefault="00371EC6">
            <w:pPr>
              <w:spacing w:line="276" w:lineRule="auto"/>
              <w:jc w:val="center"/>
              <w:rPr>
                <w:sz w:val="20"/>
                <w:szCs w:val="20"/>
              </w:rPr>
            </w:pPr>
            <w:r w:rsidRPr="00994AA6">
              <w:rPr>
                <w:rFonts w:ascii="Cambria" w:eastAsia="Times New Roman" w:hAnsi="Cambria" w:cs="Cambria"/>
                <w:sz w:val="20"/>
                <w:szCs w:val="20"/>
              </w:rPr>
              <w:t>40 pkt.</w:t>
            </w:r>
          </w:p>
        </w:tc>
      </w:tr>
    </w:tbl>
    <w:p w:rsidR="00371EC6" w:rsidRPr="00994AA6" w:rsidRDefault="00371EC6">
      <w:pPr>
        <w:numPr>
          <w:ilvl w:val="1"/>
          <w:numId w:val="13"/>
        </w:numPr>
        <w:spacing w:before="120" w:after="120" w:line="276" w:lineRule="auto"/>
        <w:ind w:hanging="517"/>
        <w:jc w:val="both"/>
        <w:rPr>
          <w:rFonts w:ascii="Cambria" w:hAnsi="Cambria" w:cs="Cambria"/>
          <w:sz w:val="20"/>
          <w:szCs w:val="20"/>
        </w:rPr>
      </w:pPr>
      <w:r w:rsidRPr="00994AA6">
        <w:rPr>
          <w:rFonts w:ascii="Cambria" w:eastAsia="Batang" w:hAnsi="Cambria" w:cs="Cambria"/>
          <w:sz w:val="20"/>
          <w:szCs w:val="20"/>
        </w:rPr>
        <w:t>Zamawiający w odniesieniu do wykonawcy który otrzymał największą ilość punktów wezwie  w ustawowym terminie do złożenia dokumentów w zakresie</w:t>
      </w:r>
      <w:r w:rsidRPr="00994AA6">
        <w:rPr>
          <w:rFonts w:ascii="Cambria" w:eastAsia="Batang" w:hAnsi="Cambria" w:cs="Cambria"/>
          <w:smallCaps/>
          <w:sz w:val="20"/>
          <w:szCs w:val="20"/>
        </w:rPr>
        <w:t xml:space="preserve"> </w:t>
      </w:r>
      <w:r w:rsidRPr="00994AA6">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p>
    <w:p w:rsidR="00371EC6" w:rsidRPr="00994AA6" w:rsidRDefault="00371EC6">
      <w:pPr>
        <w:pStyle w:val="Tekstpodstawowy"/>
        <w:numPr>
          <w:ilvl w:val="1"/>
          <w:numId w:val="21"/>
        </w:numPr>
        <w:spacing w:line="276" w:lineRule="auto"/>
        <w:ind w:left="851" w:hanging="567"/>
        <w:rPr>
          <w:rFonts w:cs="Tahoma"/>
          <w:sz w:val="20"/>
          <w:szCs w:val="20"/>
          <w:u w:val="single"/>
        </w:rPr>
      </w:pPr>
      <w:r w:rsidRPr="00994AA6">
        <w:rPr>
          <w:rFonts w:ascii="Cambria" w:hAnsi="Cambria" w:cs="Cambria"/>
          <w:sz w:val="20"/>
          <w:szCs w:val="20"/>
        </w:rPr>
        <w:t xml:space="preserve">    Z wybranym Wykonawcą Zamawiający zawrze umowę w trybie art. 94 ust.1 ustawy Prawo zamówień publicznych i uwzględnieniem zapisów art. 139 ustawy.</w:t>
      </w:r>
    </w:p>
    <w:p w:rsidR="00371EC6" w:rsidRPr="00994AA6" w:rsidRDefault="0043202E">
      <w:pPr>
        <w:pStyle w:val="Nagwek3"/>
        <w:numPr>
          <w:ilvl w:val="0"/>
          <w:numId w:val="1"/>
        </w:numPr>
        <w:spacing w:line="276" w:lineRule="auto"/>
        <w:rPr>
          <w:rStyle w:val="oznaczenie"/>
          <w:sz w:val="20"/>
          <w:szCs w:val="20"/>
        </w:rPr>
      </w:pPr>
      <w:r w:rsidRPr="00994AA6">
        <w:rPr>
          <w:rFonts w:cs="Tahoma"/>
          <w:sz w:val="20"/>
          <w:szCs w:val="20"/>
          <w:u w:val="single"/>
        </w:rPr>
        <w:t xml:space="preserve">23. </w:t>
      </w:r>
      <w:r w:rsidR="00371EC6" w:rsidRPr="00994AA6">
        <w:rPr>
          <w:rFonts w:cs="Tahoma"/>
          <w:sz w:val="20"/>
          <w:szCs w:val="20"/>
          <w:u w:val="single"/>
        </w:rPr>
        <w:t>Formalności, jakie powinny zostać dopełnione po wyborze oferty w celu zawarcia umowy w sprawie zamówienia publicznego</w:t>
      </w:r>
    </w:p>
    <w:p w:rsidR="00371EC6" w:rsidRPr="00994AA6" w:rsidRDefault="00371EC6">
      <w:pPr>
        <w:spacing w:line="276" w:lineRule="auto"/>
        <w:ind w:left="851" w:hanging="567"/>
        <w:jc w:val="both"/>
        <w:rPr>
          <w:rFonts w:ascii="Cambria" w:hAnsi="Cambria" w:cs="Cambria"/>
          <w:sz w:val="20"/>
          <w:szCs w:val="20"/>
        </w:rPr>
      </w:pPr>
      <w:r w:rsidRPr="00994AA6">
        <w:rPr>
          <w:rStyle w:val="oznaczenie"/>
          <w:rFonts w:ascii="Cambria" w:hAnsi="Cambria" w:cs="Cambria"/>
          <w:sz w:val="20"/>
          <w:szCs w:val="20"/>
        </w:rPr>
        <w:t xml:space="preserve">23.1. </w:t>
      </w:r>
      <w:r w:rsidRPr="00994AA6">
        <w:rPr>
          <w:rFonts w:ascii="Cambria" w:hAnsi="Cambria" w:cs="Cambria"/>
          <w:sz w:val="20"/>
          <w:szCs w:val="20"/>
        </w:rPr>
        <w:t>Niezwłocznie po wyborze najkorzystniejszej oferty Zamawiający jednocześnie zawiadamia Wykonawców, którzy złożyli oferty, o:</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23.1.2 Wykonawcach, których oferty zostały odrzucone, podając uzasadnienie faktyczne i prawne;</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23.1.3 Wykonawcach, którzy zostali wykluczeni z postępowania o udzielenie zamówienia, podając uzasadnienie faktyczne i prawne</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23.1.4 Unieważnieniu postępowania z podaniem uzasadnienia faktycznego i prawnego</w:t>
      </w:r>
    </w:p>
    <w:p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23.2.</w:t>
      </w:r>
      <w:r w:rsidRPr="00994AA6">
        <w:rPr>
          <w:rFonts w:ascii="Cambria" w:hAnsi="Cambria" w:cs="Cambria"/>
          <w:sz w:val="20"/>
          <w:szCs w:val="20"/>
        </w:rPr>
        <w:tab/>
        <w:t>Niezwłocznie po wyborze najkorzystniejszej oferty Zamawiający zamieści informacje, o których mowa w pkt. 23.1.1 na stronie internetowej.</w:t>
      </w:r>
    </w:p>
    <w:p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23.3. Wykonawca, którego oferta zostanie uznana za najkorzystniejszą, przed podpisaniem umowy zobowiązany jest do:</w:t>
      </w:r>
    </w:p>
    <w:p w:rsidR="00371EC6" w:rsidRPr="00994AA6" w:rsidRDefault="00371EC6">
      <w:pPr>
        <w:pStyle w:val="Stopka"/>
        <w:tabs>
          <w:tab w:val="clear" w:pos="4536"/>
          <w:tab w:val="clear" w:pos="9072"/>
        </w:tabs>
        <w:spacing w:line="276" w:lineRule="auto"/>
        <w:ind w:left="851" w:hanging="567"/>
        <w:jc w:val="both"/>
        <w:rPr>
          <w:rFonts w:ascii="Cambria" w:hAnsi="Cambria" w:cs="Cambria"/>
          <w:sz w:val="20"/>
          <w:szCs w:val="20"/>
        </w:rPr>
      </w:pPr>
      <w:r w:rsidRPr="00994AA6">
        <w:rPr>
          <w:rFonts w:ascii="Cambria" w:hAnsi="Cambria" w:cs="Cambria"/>
          <w:sz w:val="20"/>
          <w:szCs w:val="20"/>
        </w:rPr>
        <w:t xml:space="preserve">23.3.1. przedłożenia umowy regulującej współpracę Wykonawców wspólnie ubiegających się o udzielenie zamówienia, </w:t>
      </w:r>
    </w:p>
    <w:p w:rsidR="007D63B6" w:rsidRPr="004E70C9" w:rsidRDefault="004E70C9" w:rsidP="007470C8">
      <w:pPr>
        <w:pStyle w:val="Stopka"/>
        <w:tabs>
          <w:tab w:val="clear" w:pos="4536"/>
          <w:tab w:val="clear" w:pos="9072"/>
        </w:tabs>
        <w:spacing w:line="276" w:lineRule="auto"/>
        <w:ind w:left="851" w:hanging="567"/>
        <w:jc w:val="both"/>
        <w:rPr>
          <w:rFonts w:ascii="Cambria" w:hAnsi="Cambria" w:cs="Cambria"/>
          <w:b/>
          <w:sz w:val="20"/>
          <w:szCs w:val="20"/>
        </w:rPr>
      </w:pPr>
      <w:r>
        <w:rPr>
          <w:rFonts w:ascii="Cambria" w:hAnsi="Cambria" w:cs="Cambria"/>
          <w:sz w:val="20"/>
          <w:szCs w:val="20"/>
        </w:rPr>
        <w:t>23.3.2.</w:t>
      </w:r>
      <w:r w:rsidR="00371EC6" w:rsidRPr="0060349F">
        <w:rPr>
          <w:rFonts w:ascii="Cambria" w:hAnsi="Cambria" w:cs="Cambria"/>
          <w:b/>
          <w:sz w:val="20"/>
          <w:szCs w:val="20"/>
        </w:rPr>
        <w:t>Szczegółowa kalkulacja cenowa w rozbiciu na ceny jednostkowe</w:t>
      </w:r>
      <w:r w:rsidR="00FD3766" w:rsidRPr="0060349F">
        <w:rPr>
          <w:rFonts w:ascii="Cambria" w:hAnsi="Cambria" w:cs="Cambria"/>
          <w:b/>
          <w:sz w:val="20"/>
          <w:szCs w:val="20"/>
        </w:rPr>
        <w:t xml:space="preserve"> </w:t>
      </w:r>
      <w:r w:rsidR="00CB2449">
        <w:rPr>
          <w:rFonts w:ascii="Cambria" w:hAnsi="Cambria" w:cs="Cambria"/>
          <w:b/>
          <w:sz w:val="20"/>
          <w:szCs w:val="20"/>
        </w:rPr>
        <w:t>- dla każdej</w:t>
      </w:r>
      <w:r w:rsidRPr="0060349F">
        <w:rPr>
          <w:rFonts w:ascii="Cambria" w:hAnsi="Cambria" w:cs="Cambria"/>
          <w:b/>
          <w:sz w:val="20"/>
          <w:szCs w:val="20"/>
        </w:rPr>
        <w:t xml:space="preserve"> </w:t>
      </w:r>
      <w:r w:rsidR="00CB2449">
        <w:rPr>
          <w:rFonts w:ascii="Cambria" w:hAnsi="Cambria" w:cs="Cambria"/>
          <w:b/>
          <w:sz w:val="20"/>
          <w:szCs w:val="20"/>
        </w:rPr>
        <w:t>części</w:t>
      </w:r>
      <w:r w:rsidR="00CF7644" w:rsidRPr="0060349F">
        <w:rPr>
          <w:rFonts w:ascii="Cambria" w:hAnsi="Cambria" w:cs="Cambria"/>
          <w:b/>
          <w:sz w:val="20"/>
          <w:szCs w:val="20"/>
        </w:rPr>
        <w:t xml:space="preserve"> (</w:t>
      </w:r>
      <w:r w:rsidR="00CB2449">
        <w:rPr>
          <w:rFonts w:ascii="Cambria" w:hAnsi="Cambria" w:cs="Cambria"/>
          <w:b/>
          <w:sz w:val="20"/>
          <w:szCs w:val="20"/>
        </w:rPr>
        <w:t>I, II, III, IV, V)</w:t>
      </w:r>
      <w:r w:rsidR="00D53CD8" w:rsidRPr="0060349F">
        <w:rPr>
          <w:rFonts w:ascii="Cambria" w:hAnsi="Cambria" w:cs="Cambria"/>
          <w:b/>
          <w:sz w:val="20"/>
          <w:szCs w:val="20"/>
        </w:rPr>
        <w:t>)</w:t>
      </w:r>
      <w:r w:rsidR="00FD3766" w:rsidRPr="0060349F">
        <w:rPr>
          <w:rFonts w:ascii="Cambria" w:hAnsi="Cambria" w:cs="Cambria"/>
          <w:b/>
          <w:sz w:val="20"/>
          <w:szCs w:val="20"/>
        </w:rPr>
        <w:t xml:space="preserve"> </w:t>
      </w:r>
      <w:r w:rsidRPr="0060349F">
        <w:rPr>
          <w:rFonts w:ascii="Cambria" w:hAnsi="Cambria" w:cs="Cambria"/>
          <w:b/>
          <w:sz w:val="20"/>
          <w:szCs w:val="20"/>
        </w:rPr>
        <w:t>składana oddzielnie (</w:t>
      </w:r>
      <w:r w:rsidR="00371EC6" w:rsidRPr="0060349F">
        <w:rPr>
          <w:rFonts w:ascii="Cambria" w:hAnsi="Cambria" w:cs="Cambria"/>
          <w:b/>
          <w:sz w:val="20"/>
          <w:szCs w:val="20"/>
        </w:rPr>
        <w:t xml:space="preserve">dostarczanych </w:t>
      </w:r>
      <w:r w:rsidR="0032024D" w:rsidRPr="0060349F">
        <w:rPr>
          <w:rFonts w:ascii="Cambria" w:hAnsi="Cambria" w:cs="Cambria"/>
          <w:b/>
          <w:sz w:val="20"/>
          <w:szCs w:val="20"/>
        </w:rPr>
        <w:t>produktów opisanych w załącznikach</w:t>
      </w:r>
      <w:r w:rsidR="00371EC6" w:rsidRPr="0060349F">
        <w:rPr>
          <w:rFonts w:ascii="Cambria" w:hAnsi="Cambria" w:cs="Cambria"/>
          <w:b/>
          <w:sz w:val="20"/>
          <w:szCs w:val="20"/>
        </w:rPr>
        <w:t xml:space="preserve"> nr </w:t>
      </w:r>
      <w:r w:rsidR="0016214F">
        <w:rPr>
          <w:rFonts w:ascii="Cambria" w:hAnsi="Cambria" w:cs="Cambria"/>
          <w:b/>
          <w:sz w:val="20"/>
          <w:szCs w:val="20"/>
        </w:rPr>
        <w:t>6a-e</w:t>
      </w:r>
      <w:r w:rsidR="00CF7644" w:rsidRPr="0060349F">
        <w:rPr>
          <w:rFonts w:ascii="Cambria" w:hAnsi="Cambria" w:cs="Cambria"/>
          <w:b/>
          <w:sz w:val="20"/>
          <w:szCs w:val="20"/>
        </w:rPr>
        <w:t xml:space="preserve"> </w:t>
      </w:r>
      <w:r w:rsidR="00371EC6" w:rsidRPr="0060349F">
        <w:rPr>
          <w:rFonts w:ascii="Cambria" w:hAnsi="Cambria" w:cs="Cambria"/>
          <w:b/>
          <w:sz w:val="20"/>
          <w:szCs w:val="20"/>
        </w:rPr>
        <w:t>do SIWZ</w:t>
      </w:r>
      <w:r w:rsidRPr="0060349F">
        <w:rPr>
          <w:rFonts w:ascii="Cambria" w:hAnsi="Cambria" w:cs="Cambria"/>
          <w:b/>
          <w:sz w:val="20"/>
          <w:szCs w:val="20"/>
        </w:rPr>
        <w:t>) - przed podpisaniem umowy.</w:t>
      </w:r>
    </w:p>
    <w:p w:rsidR="00371EC6" w:rsidRPr="00994AA6" w:rsidRDefault="00516152">
      <w:pPr>
        <w:pStyle w:val="Stopka"/>
        <w:tabs>
          <w:tab w:val="clear" w:pos="4536"/>
          <w:tab w:val="clear" w:pos="9072"/>
        </w:tabs>
        <w:spacing w:line="276" w:lineRule="auto"/>
        <w:ind w:left="851" w:hanging="567"/>
        <w:jc w:val="both"/>
        <w:rPr>
          <w:rFonts w:ascii="Cambria" w:hAnsi="Cambria" w:cs="Cambria"/>
          <w:sz w:val="20"/>
          <w:szCs w:val="20"/>
        </w:rPr>
      </w:pPr>
      <w:r w:rsidRPr="00994AA6">
        <w:rPr>
          <w:rFonts w:ascii="Cambria" w:hAnsi="Cambria" w:cs="Arial"/>
          <w:sz w:val="20"/>
          <w:szCs w:val="20"/>
        </w:rPr>
        <w:t>23.3.3 Szczegółowy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zgodni</w:t>
      </w:r>
      <w:r w:rsidR="00D51959">
        <w:rPr>
          <w:rFonts w:ascii="Cambria" w:hAnsi="Cambria" w:cs="Arial"/>
          <w:sz w:val="20"/>
          <w:szCs w:val="20"/>
        </w:rPr>
        <w:t>e ze wzorem podanym w załącznikach</w:t>
      </w:r>
      <w:r w:rsidRPr="00994AA6">
        <w:rPr>
          <w:rFonts w:ascii="Cambria" w:hAnsi="Cambria" w:cs="Arial"/>
          <w:sz w:val="20"/>
          <w:szCs w:val="20"/>
        </w:rPr>
        <w:t xml:space="preserve"> nr 6</w:t>
      </w:r>
      <w:r w:rsidR="00D51959">
        <w:rPr>
          <w:rFonts w:ascii="Cambria" w:hAnsi="Cambria" w:cs="Arial"/>
          <w:sz w:val="20"/>
          <w:szCs w:val="20"/>
        </w:rPr>
        <w:t>a</w:t>
      </w:r>
      <w:r w:rsidR="007470C8">
        <w:rPr>
          <w:rFonts w:ascii="Cambria" w:hAnsi="Cambria" w:cs="Arial"/>
          <w:sz w:val="20"/>
          <w:szCs w:val="20"/>
        </w:rPr>
        <w:t>-e</w:t>
      </w:r>
      <w:r w:rsidR="00D80874">
        <w:rPr>
          <w:rFonts w:ascii="Cambria" w:hAnsi="Cambria" w:cs="Arial"/>
          <w:sz w:val="20"/>
          <w:szCs w:val="20"/>
        </w:rPr>
        <w:t xml:space="preserve"> </w:t>
      </w:r>
      <w:r w:rsidRPr="00994AA6">
        <w:rPr>
          <w:rFonts w:ascii="Cambria" w:hAnsi="Cambria" w:cs="Arial"/>
          <w:sz w:val="20"/>
          <w:szCs w:val="20"/>
        </w:rPr>
        <w:t>do SIWZ</w:t>
      </w:r>
    </w:p>
    <w:p w:rsidR="00371EC6" w:rsidRPr="00994AA6" w:rsidRDefault="00371EC6">
      <w:pPr>
        <w:pStyle w:val="Tekstpodstawowy"/>
        <w:tabs>
          <w:tab w:val="left" w:pos="860"/>
          <w:tab w:val="left" w:pos="993"/>
        </w:tabs>
        <w:spacing w:line="276" w:lineRule="auto"/>
        <w:rPr>
          <w:rFonts w:ascii="Cambria" w:hAnsi="Cambria" w:cs="Cambria"/>
          <w:sz w:val="20"/>
          <w:szCs w:val="20"/>
        </w:rPr>
      </w:pPr>
      <w:r w:rsidRPr="00994AA6">
        <w:rPr>
          <w:rFonts w:ascii="Cambria" w:hAnsi="Cambria" w:cs="Cambria"/>
          <w:b/>
          <w:sz w:val="20"/>
          <w:szCs w:val="20"/>
        </w:rPr>
        <w:t xml:space="preserve">24.   </w:t>
      </w:r>
      <w:r w:rsidRPr="00994AA6">
        <w:rPr>
          <w:rFonts w:ascii="Cambria" w:hAnsi="Cambria" w:cs="Cambria"/>
          <w:b/>
          <w:sz w:val="20"/>
          <w:szCs w:val="20"/>
          <w:u w:val="single"/>
        </w:rPr>
        <w:t>Istotne warunki umowy</w:t>
      </w:r>
    </w:p>
    <w:p w:rsidR="00371EC6" w:rsidRPr="00994AA6" w:rsidRDefault="00371EC6">
      <w:pPr>
        <w:pStyle w:val="Tekstpodstawowy"/>
        <w:spacing w:after="0" w:line="276" w:lineRule="auto"/>
        <w:ind w:left="360" w:right="-47"/>
        <w:jc w:val="both"/>
        <w:rPr>
          <w:rFonts w:ascii="Cambria" w:hAnsi="Cambria" w:cs="Cambria"/>
          <w:sz w:val="20"/>
          <w:szCs w:val="20"/>
        </w:rPr>
      </w:pPr>
      <w:r w:rsidRPr="00994AA6">
        <w:rPr>
          <w:rFonts w:ascii="Cambria" w:hAnsi="Cambria" w:cs="Cambria"/>
          <w:sz w:val="20"/>
          <w:szCs w:val="20"/>
        </w:rPr>
        <w:t>Wzór umowy stanowi Zał. Nr 1 do SIWZ</w:t>
      </w:r>
    </w:p>
    <w:p w:rsidR="00371EC6" w:rsidRPr="00994AA6" w:rsidRDefault="00371EC6">
      <w:pPr>
        <w:pStyle w:val="Tekstpodstawowy"/>
        <w:spacing w:after="0" w:line="276" w:lineRule="auto"/>
        <w:ind w:left="360" w:right="-47"/>
        <w:rPr>
          <w:rFonts w:ascii="Cambria" w:hAnsi="Cambria" w:cs="Cambria"/>
          <w:sz w:val="20"/>
          <w:szCs w:val="20"/>
        </w:rPr>
      </w:pPr>
    </w:p>
    <w:p w:rsidR="00371EC6" w:rsidRPr="00994AA6" w:rsidRDefault="00371EC6">
      <w:pPr>
        <w:spacing w:line="276" w:lineRule="auto"/>
        <w:ind w:left="426" w:hanging="426"/>
        <w:rPr>
          <w:rFonts w:ascii="Cambria" w:hAnsi="Cambria" w:cs="Cambria"/>
          <w:sz w:val="20"/>
          <w:szCs w:val="20"/>
        </w:rPr>
      </w:pPr>
      <w:r w:rsidRPr="00994AA6">
        <w:rPr>
          <w:rFonts w:ascii="Cambria" w:hAnsi="Cambria" w:cs="Cambria"/>
          <w:b/>
          <w:bCs/>
          <w:sz w:val="20"/>
          <w:szCs w:val="20"/>
        </w:rPr>
        <w:t xml:space="preserve">25. </w:t>
      </w:r>
      <w:r w:rsidRPr="00994AA6">
        <w:rPr>
          <w:rFonts w:ascii="Cambria" w:hAnsi="Cambria" w:cs="Cambria"/>
          <w:b/>
          <w:bCs/>
          <w:sz w:val="20"/>
          <w:szCs w:val="20"/>
          <w:u w:val="single"/>
        </w:rPr>
        <w:t>Zamawiający dopuszcza zmianę zawartej umowy w następujących okolicznościach;</w:t>
      </w:r>
    </w:p>
    <w:p w:rsidR="00371EC6" w:rsidRPr="00994AA6" w:rsidRDefault="00371EC6">
      <w:pPr>
        <w:spacing w:line="276" w:lineRule="auto"/>
        <w:ind w:left="426" w:hanging="426"/>
        <w:rPr>
          <w:rFonts w:ascii="Cambria" w:hAnsi="Cambria" w:cs="Cambria"/>
          <w:sz w:val="20"/>
          <w:szCs w:val="20"/>
        </w:rPr>
      </w:pPr>
    </w:p>
    <w:p w:rsidR="00371EC6" w:rsidRPr="00994AA6" w:rsidRDefault="00371EC6">
      <w:pPr>
        <w:spacing w:line="276" w:lineRule="auto"/>
        <w:ind w:left="851" w:hanging="565"/>
        <w:jc w:val="both"/>
        <w:rPr>
          <w:rFonts w:ascii="Cambria" w:hAnsi="Cambria" w:cs="Cambria"/>
          <w:sz w:val="20"/>
          <w:szCs w:val="20"/>
        </w:rPr>
      </w:pPr>
      <w:r w:rsidRPr="00994AA6">
        <w:rPr>
          <w:rFonts w:ascii="Cambria" w:hAnsi="Cambria" w:cs="Cambria"/>
          <w:bCs/>
          <w:sz w:val="20"/>
          <w:szCs w:val="20"/>
        </w:rPr>
        <w:t xml:space="preserve">25.1.  Zmiany terminu przewidzianego na zakończenie dostawy w przypadku </w:t>
      </w:r>
      <w:r w:rsidRPr="00994AA6">
        <w:rPr>
          <w:rFonts w:ascii="Cambria" w:hAnsi="Cambria" w:cs="Cambria"/>
          <w:sz w:val="20"/>
          <w:szCs w:val="20"/>
        </w:rPr>
        <w:t>wstrzymania dostawy przez Zamawiającego.</w:t>
      </w:r>
    </w:p>
    <w:p w:rsidR="00371EC6" w:rsidRPr="00994AA6" w:rsidRDefault="00371EC6">
      <w:pPr>
        <w:tabs>
          <w:tab w:val="left" w:pos="851"/>
        </w:tabs>
        <w:spacing w:line="276" w:lineRule="auto"/>
        <w:ind w:left="851" w:hanging="565"/>
        <w:jc w:val="both"/>
        <w:rPr>
          <w:rFonts w:ascii="Cambria" w:hAnsi="Cambria" w:cs="Cambria"/>
          <w:sz w:val="20"/>
          <w:szCs w:val="20"/>
        </w:rPr>
      </w:pPr>
      <w:r w:rsidRPr="00994AA6">
        <w:rPr>
          <w:rFonts w:ascii="Cambria" w:hAnsi="Cambria" w:cs="Cambria"/>
          <w:sz w:val="20"/>
          <w:szCs w:val="20"/>
        </w:rPr>
        <w:t xml:space="preserve">25.2.  Zmiana zaoferowanego sprzętu na sprzęt o parametrach tożsamych lub lepszych od przyjętych w ofercie w przypadku wycofania z rynku oferowanego sprzętu. Wymagane jest oświadczenie producenta. </w:t>
      </w:r>
    </w:p>
    <w:p w:rsidR="00371EC6" w:rsidRPr="00994AA6"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994AA6">
        <w:rPr>
          <w:rFonts w:ascii="Cambria" w:hAnsi="Cambria" w:cs="Cambria"/>
          <w:sz w:val="20"/>
          <w:szCs w:val="20"/>
        </w:rPr>
        <w:t xml:space="preserve"> </w:t>
      </w:r>
      <w:r w:rsidR="0043202E" w:rsidRPr="00994AA6">
        <w:rPr>
          <w:rFonts w:ascii="Cambria" w:hAnsi="Cambria" w:cs="Cambria"/>
          <w:sz w:val="20"/>
          <w:szCs w:val="20"/>
        </w:rPr>
        <w:t xml:space="preserve">26. </w:t>
      </w:r>
      <w:r w:rsidRPr="00994AA6">
        <w:rPr>
          <w:rFonts w:ascii="Cambria" w:hAnsi="Cambria" w:cs="Cambria"/>
          <w:sz w:val="20"/>
          <w:szCs w:val="20"/>
        </w:rPr>
        <w:t xml:space="preserve"> </w:t>
      </w:r>
      <w:r w:rsidRPr="00994AA6">
        <w:rPr>
          <w:rFonts w:ascii="Cambria" w:hAnsi="Cambria" w:cs="Cambria"/>
          <w:sz w:val="20"/>
          <w:szCs w:val="20"/>
          <w:u w:val="single"/>
        </w:rPr>
        <w:t>Pouczenie o środkach ochrony prawnej przysługującej Wykonawcy w toku postępowania udzielenie zamówienia</w:t>
      </w:r>
    </w:p>
    <w:p w:rsidR="00371EC6" w:rsidRPr="00994AA6" w:rsidRDefault="00371EC6" w:rsidP="007F2892">
      <w:pPr>
        <w:pStyle w:val="Tekstpodstawowy"/>
        <w:spacing w:line="276" w:lineRule="auto"/>
        <w:ind w:left="720" w:hanging="436"/>
        <w:jc w:val="both"/>
        <w:rPr>
          <w:rFonts w:ascii="Cambria" w:hAnsi="Cambria" w:cs="Cambria"/>
          <w:sz w:val="20"/>
          <w:szCs w:val="20"/>
        </w:rPr>
      </w:pPr>
      <w:r w:rsidRPr="00994AA6">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art.11 ust.8 ustawy. Na orzeczenie Izby stronom oraz uczestnikom postępowania odwoławczego przysługuje skarga do sądu.</w:t>
      </w:r>
    </w:p>
    <w:p w:rsidR="00371EC6" w:rsidRPr="00994AA6" w:rsidRDefault="00371EC6" w:rsidP="007F2892">
      <w:pPr>
        <w:pStyle w:val="Tekstpodstawowy"/>
        <w:spacing w:line="276" w:lineRule="auto"/>
        <w:ind w:left="720" w:hanging="436"/>
        <w:jc w:val="both"/>
        <w:rPr>
          <w:rFonts w:ascii="Cambria" w:hAnsi="Cambria" w:cs="Cambria"/>
          <w:b/>
          <w:sz w:val="20"/>
          <w:szCs w:val="20"/>
          <w:u w:val="single"/>
        </w:rPr>
      </w:pPr>
      <w:r w:rsidRPr="00994AA6">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994AA6">
        <w:rPr>
          <w:rFonts w:ascii="Cambria" w:hAnsi="Cambria" w:cs="Cambria"/>
          <w:sz w:val="20"/>
          <w:szCs w:val="20"/>
        </w:rPr>
        <w:t>,</w:t>
      </w:r>
      <w:r w:rsidRPr="00994AA6">
        <w:rPr>
          <w:rFonts w:ascii="Cambria" w:hAnsi="Cambria" w:cs="Cambria"/>
          <w:sz w:val="20"/>
          <w:szCs w:val="20"/>
        </w:rPr>
        <w:t xml:space="preserve"> do której był zobowiązany na podstawie ustawy, na które nie przysługuje odwołanie.</w:t>
      </w:r>
    </w:p>
    <w:p w:rsidR="00371EC6" w:rsidRPr="00994AA6" w:rsidRDefault="0043202E" w:rsidP="0043202E">
      <w:pPr>
        <w:pStyle w:val="Tekstpodstawowy"/>
        <w:spacing w:line="276" w:lineRule="auto"/>
        <w:rPr>
          <w:rFonts w:ascii="Cambria" w:hAnsi="Cambria" w:cs="Cambria"/>
          <w:b/>
          <w:sz w:val="20"/>
          <w:szCs w:val="20"/>
        </w:rPr>
      </w:pPr>
      <w:r w:rsidRPr="00994AA6">
        <w:rPr>
          <w:rFonts w:ascii="Cambria" w:hAnsi="Cambria" w:cs="Cambria"/>
          <w:b/>
          <w:sz w:val="20"/>
          <w:szCs w:val="20"/>
        </w:rPr>
        <w:t>27.</w:t>
      </w:r>
      <w:r w:rsidRPr="00994AA6">
        <w:rPr>
          <w:rFonts w:ascii="Cambria" w:hAnsi="Cambria" w:cs="Cambria"/>
          <w:b/>
          <w:sz w:val="20"/>
          <w:szCs w:val="20"/>
          <w:u w:val="single"/>
        </w:rPr>
        <w:t xml:space="preserve"> </w:t>
      </w:r>
      <w:r w:rsidR="00371EC6" w:rsidRPr="00994AA6">
        <w:rPr>
          <w:rFonts w:ascii="Cambria" w:hAnsi="Cambria" w:cs="Cambria"/>
          <w:b/>
          <w:sz w:val="20"/>
          <w:szCs w:val="20"/>
          <w:u w:val="single"/>
        </w:rPr>
        <w:t>Zamawiający nie przewiduje wymagań związanych z art. 29 ust 3a ustawy.</w:t>
      </w:r>
    </w:p>
    <w:p w:rsidR="00371EC6" w:rsidRDefault="00371EC6">
      <w:pPr>
        <w:pStyle w:val="Tekstpodstawowy"/>
        <w:tabs>
          <w:tab w:val="left" w:pos="426"/>
        </w:tabs>
        <w:spacing w:line="276" w:lineRule="auto"/>
        <w:ind w:left="426" w:hanging="426"/>
        <w:rPr>
          <w:rFonts w:ascii="Cambria" w:hAnsi="Cambria" w:cs="Cambria"/>
          <w:b/>
          <w:sz w:val="20"/>
          <w:szCs w:val="20"/>
          <w:u w:val="single"/>
          <w:shd w:val="clear" w:color="auto" w:fill="FFFFFF"/>
        </w:rPr>
      </w:pPr>
      <w:r w:rsidRPr="00994AA6">
        <w:rPr>
          <w:rFonts w:ascii="Cambria" w:hAnsi="Cambria" w:cs="Cambria"/>
          <w:b/>
          <w:sz w:val="20"/>
          <w:szCs w:val="20"/>
        </w:rPr>
        <w:t xml:space="preserve">28.  </w:t>
      </w:r>
      <w:r w:rsidRPr="00994AA6">
        <w:rPr>
          <w:rFonts w:ascii="Cambria" w:hAnsi="Cambria" w:cs="Cambria"/>
          <w:b/>
          <w:sz w:val="20"/>
          <w:szCs w:val="20"/>
          <w:u w:val="single"/>
        </w:rPr>
        <w:t xml:space="preserve">Zamawiający </w:t>
      </w:r>
      <w:r w:rsidRPr="00994AA6">
        <w:rPr>
          <w:rFonts w:ascii="Cambria" w:hAnsi="Cambria" w:cs="Cambria"/>
          <w:b/>
          <w:sz w:val="20"/>
          <w:szCs w:val="20"/>
          <w:u w:val="single"/>
          <w:shd w:val="clear" w:color="auto" w:fill="FFFFFF"/>
        </w:rPr>
        <w:t>nie przewiduje przeprowadzenia aukcji elektronicznej.</w:t>
      </w:r>
    </w:p>
    <w:p w:rsidR="00993893" w:rsidRDefault="00993893">
      <w:pPr>
        <w:pStyle w:val="Tekstpodstawowy"/>
        <w:tabs>
          <w:tab w:val="left" w:pos="426"/>
        </w:tabs>
        <w:spacing w:line="276" w:lineRule="auto"/>
        <w:ind w:left="426" w:hanging="426"/>
        <w:rPr>
          <w:rFonts w:ascii="Cambria" w:hAnsi="Cambria" w:cs="Cambria"/>
          <w:b/>
          <w:sz w:val="20"/>
          <w:szCs w:val="20"/>
        </w:rPr>
      </w:pPr>
      <w:r>
        <w:rPr>
          <w:rFonts w:ascii="Cambria" w:hAnsi="Cambria" w:cs="Cambria"/>
          <w:b/>
          <w:sz w:val="20"/>
          <w:szCs w:val="20"/>
        </w:rPr>
        <w:t xml:space="preserve">29. </w:t>
      </w:r>
      <w:r w:rsidRPr="000D1B1E">
        <w:rPr>
          <w:rFonts w:ascii="Cambria" w:hAnsi="Cambria" w:cs="Cambria"/>
          <w:b/>
          <w:sz w:val="20"/>
          <w:szCs w:val="20"/>
          <w:u w:val="single"/>
        </w:rPr>
        <w:t>Klauzula informacyjna dot. RODO</w:t>
      </w:r>
      <w:bookmarkStart w:id="0" w:name="_GoBack"/>
      <w:bookmarkEnd w:id="0"/>
    </w:p>
    <w:p w:rsidR="00993893" w:rsidRPr="005251ED" w:rsidRDefault="00993893" w:rsidP="00993893">
      <w:pPr>
        <w:spacing w:line="276" w:lineRule="auto"/>
        <w:ind w:left="426"/>
        <w:jc w:val="both"/>
        <w:rPr>
          <w:rFonts w:ascii="Cambria" w:hAnsi="Cambria"/>
          <w:sz w:val="20"/>
          <w:szCs w:val="20"/>
        </w:rPr>
      </w:pPr>
      <w:r w:rsidRPr="005251ED">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93893" w:rsidRPr="00FB17E4" w:rsidRDefault="00993893" w:rsidP="00993893">
      <w:pPr>
        <w:numPr>
          <w:ilvl w:val="0"/>
          <w:numId w:val="39"/>
        </w:numPr>
        <w:suppressAutoHyphens w:val="0"/>
        <w:spacing w:line="276" w:lineRule="auto"/>
        <w:ind w:left="993"/>
        <w:jc w:val="both"/>
        <w:rPr>
          <w:rFonts w:ascii="Cambria" w:hAnsi="Cambria"/>
          <w:b/>
          <w:bCs/>
          <w:i/>
          <w:iCs/>
          <w:sz w:val="20"/>
          <w:szCs w:val="20"/>
        </w:rPr>
      </w:pPr>
      <w:r w:rsidRPr="0084049B">
        <w:rPr>
          <w:rFonts w:ascii="Cambria" w:hAnsi="Cambria"/>
          <w:sz w:val="20"/>
          <w:szCs w:val="20"/>
        </w:rPr>
        <w:t xml:space="preserve">administratorem Pani/Pana danych osobowych jest </w:t>
      </w:r>
      <w:r w:rsidRPr="00FB17E4">
        <w:rPr>
          <w:rFonts w:ascii="Cambria" w:hAnsi="Cambria"/>
          <w:b/>
          <w:bCs/>
          <w:i/>
          <w:iCs/>
          <w:sz w:val="20"/>
          <w:szCs w:val="20"/>
        </w:rPr>
        <w:t>Gmina Baćkowice</w:t>
      </w:r>
      <w:r>
        <w:rPr>
          <w:rFonts w:ascii="Cambria" w:hAnsi="Cambria"/>
          <w:b/>
          <w:bCs/>
          <w:i/>
          <w:iCs/>
          <w:sz w:val="20"/>
          <w:szCs w:val="20"/>
        </w:rPr>
        <w:t xml:space="preserve">, </w:t>
      </w:r>
      <w:r w:rsidRPr="00FB17E4">
        <w:rPr>
          <w:rFonts w:ascii="Cambria" w:hAnsi="Cambria"/>
          <w:b/>
          <w:bCs/>
          <w:i/>
          <w:iCs/>
          <w:sz w:val="20"/>
          <w:szCs w:val="20"/>
        </w:rPr>
        <w:t xml:space="preserve">Baćkowice 84, 27-552 Baćkowice </w:t>
      </w:r>
    </w:p>
    <w:p w:rsidR="00993893" w:rsidRPr="00FD317C" w:rsidRDefault="00993893" w:rsidP="00993893">
      <w:pPr>
        <w:numPr>
          <w:ilvl w:val="0"/>
          <w:numId w:val="39"/>
        </w:numPr>
        <w:suppressAutoHyphens w:val="0"/>
        <w:spacing w:line="276" w:lineRule="auto"/>
        <w:ind w:left="993"/>
        <w:jc w:val="both"/>
        <w:rPr>
          <w:rFonts w:ascii="Cambria" w:hAnsi="Cambria"/>
          <w:sz w:val="20"/>
          <w:szCs w:val="20"/>
        </w:rPr>
      </w:pPr>
      <w:r w:rsidRPr="00FD317C">
        <w:rPr>
          <w:rFonts w:ascii="Cambria" w:hAnsi="Cambria"/>
          <w:sz w:val="20"/>
          <w:szCs w:val="20"/>
        </w:rPr>
        <w:t xml:space="preserve">inspektorem ochrony danych osobowych w </w:t>
      </w:r>
      <w:r w:rsidRPr="00FD317C">
        <w:rPr>
          <w:rFonts w:ascii="Cambria" w:hAnsi="Cambria"/>
          <w:b/>
          <w:bCs/>
          <w:i/>
          <w:iCs/>
          <w:sz w:val="20"/>
          <w:szCs w:val="20"/>
        </w:rPr>
        <w:t xml:space="preserve">Gmina Baćkowice, Baćkowice 84, 27-552 Baćkowice </w:t>
      </w:r>
      <w:r w:rsidRPr="00FD317C">
        <w:rPr>
          <w:rFonts w:ascii="Cambria" w:hAnsi="Cambria"/>
          <w:sz w:val="20"/>
          <w:szCs w:val="20"/>
        </w:rPr>
        <w:t xml:space="preserve">jest Pan Sylwester Cieśla </w:t>
      </w:r>
      <w:r w:rsidRPr="00FD317C">
        <w:rPr>
          <w:rFonts w:ascii="Cambria" w:hAnsi="Cambria"/>
          <w:i/>
          <w:sz w:val="20"/>
          <w:szCs w:val="20"/>
        </w:rPr>
        <w:t xml:space="preserve"> kontakt: email iod@czi24.pl</w:t>
      </w:r>
      <w:r w:rsidRPr="00FD317C">
        <w:rPr>
          <w:rFonts w:ascii="Open Sans" w:hAnsi="Open Sans"/>
          <w:color w:val="111111"/>
          <w:sz w:val="20"/>
          <w:szCs w:val="20"/>
        </w:rPr>
        <w:t xml:space="preserve"> </w:t>
      </w:r>
      <w:r w:rsidRPr="00FD317C">
        <w:rPr>
          <w:rFonts w:ascii="Cambria" w:hAnsi="Cambria"/>
          <w:i/>
          <w:sz w:val="20"/>
          <w:szCs w:val="20"/>
        </w:rPr>
        <w:t xml:space="preserve">, </w:t>
      </w:r>
      <w:r w:rsidRPr="00FD317C">
        <w:rPr>
          <w:rFonts w:ascii="Cambria" w:hAnsi="Cambria"/>
          <w:sz w:val="20"/>
          <w:szCs w:val="20"/>
        </w:rPr>
        <w:t>Pani/Pana dane osobowe przetwarzane będą na podstawie art. 6 ust. 1 lit. c</w:t>
      </w:r>
      <w:r w:rsidRPr="00FD317C">
        <w:rPr>
          <w:rFonts w:ascii="Cambria" w:hAnsi="Cambria"/>
          <w:i/>
          <w:sz w:val="20"/>
          <w:szCs w:val="20"/>
        </w:rPr>
        <w:t xml:space="preserve"> </w:t>
      </w:r>
      <w:r w:rsidRPr="00FD317C">
        <w:rPr>
          <w:rFonts w:ascii="Cambria" w:hAnsi="Cambria"/>
          <w:sz w:val="20"/>
          <w:szCs w:val="20"/>
        </w:rPr>
        <w:t>RODO w celu związanym z niniejszym postępowaniem o udzielenie zamówienia publicznego;</w:t>
      </w:r>
    </w:p>
    <w:p w:rsidR="00993893" w:rsidRPr="005251ED" w:rsidRDefault="00993893" w:rsidP="00993893">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993893" w:rsidRPr="005251ED" w:rsidRDefault="00993893" w:rsidP="00993893">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Pani/Pana dane osobowe będą przechowywane, zgodnie z art. 97 ust. 1 ustawy Pzp, przez okres 4 lat od dnia zakończenia postępowania o udzielenie zamówienia lub na okres przechowywania tych danych zgodnie z wytycznymi o dofinansowania z środków UE;</w:t>
      </w:r>
    </w:p>
    <w:p w:rsidR="00993893" w:rsidRPr="005251ED" w:rsidRDefault="00993893" w:rsidP="00993893">
      <w:pPr>
        <w:numPr>
          <w:ilvl w:val="0"/>
          <w:numId w:val="39"/>
        </w:numPr>
        <w:suppressAutoHyphens w:val="0"/>
        <w:spacing w:line="276" w:lineRule="auto"/>
        <w:ind w:left="993"/>
        <w:jc w:val="both"/>
        <w:rPr>
          <w:rFonts w:ascii="Cambria" w:hAnsi="Cambria"/>
          <w:b/>
          <w:i/>
          <w:sz w:val="20"/>
          <w:szCs w:val="20"/>
        </w:rPr>
      </w:pPr>
      <w:r w:rsidRPr="005251ED">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93893" w:rsidRPr="005251ED" w:rsidRDefault="00993893" w:rsidP="00993893">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w odniesieniu do Pani/Pana danych osobowych decyzje nie będą podejmowane w sposób zautomatyzowany, stosowanie do art. 22 RODO;</w:t>
      </w:r>
    </w:p>
    <w:p w:rsidR="00993893" w:rsidRPr="005251ED" w:rsidRDefault="00993893" w:rsidP="00993893">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posiada Pani/Pan:</w:t>
      </w:r>
    </w:p>
    <w:p w:rsidR="00993893" w:rsidRPr="005251ED" w:rsidRDefault="00993893" w:rsidP="00993893">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na podstawie art. 15 RODO prawo dostępu do danych osobowych Pani/Pana dotyczących;</w:t>
      </w:r>
    </w:p>
    <w:p w:rsidR="00993893" w:rsidRPr="005251ED" w:rsidRDefault="00993893" w:rsidP="00993893">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 xml:space="preserve">na podstawie art. 16 RODO prawo do sprostowania Pani/Pana danych osobowych </w:t>
      </w:r>
      <w:r w:rsidRPr="005251ED">
        <w:rPr>
          <w:rFonts w:ascii="Cambria" w:hAnsi="Cambria"/>
          <w:b/>
          <w:sz w:val="20"/>
          <w:szCs w:val="20"/>
          <w:vertAlign w:val="superscript"/>
        </w:rPr>
        <w:t>**</w:t>
      </w:r>
      <w:r w:rsidRPr="005251ED">
        <w:rPr>
          <w:rFonts w:ascii="Cambria" w:hAnsi="Cambria"/>
          <w:sz w:val="20"/>
          <w:szCs w:val="20"/>
        </w:rPr>
        <w:t>;</w:t>
      </w:r>
    </w:p>
    <w:p w:rsidR="00993893" w:rsidRPr="005251ED" w:rsidRDefault="00993893" w:rsidP="00993893">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 xml:space="preserve">na podstawie art. 18 RODO prawo żądania od administratora ograniczenia przetwarzania danych osobowych z zastrzeżeniem przypadków, o których mowa w art. 18 ust. 2 RODO ***;  </w:t>
      </w:r>
    </w:p>
    <w:p w:rsidR="00993893" w:rsidRPr="005251ED" w:rsidRDefault="00993893" w:rsidP="00993893">
      <w:pPr>
        <w:numPr>
          <w:ilvl w:val="0"/>
          <w:numId w:val="40"/>
        </w:numPr>
        <w:suppressAutoHyphens w:val="0"/>
        <w:spacing w:line="276" w:lineRule="auto"/>
        <w:ind w:left="1276"/>
        <w:jc w:val="both"/>
        <w:rPr>
          <w:rFonts w:ascii="Cambria" w:hAnsi="Cambria"/>
          <w:i/>
          <w:sz w:val="20"/>
          <w:szCs w:val="20"/>
        </w:rPr>
      </w:pPr>
      <w:r w:rsidRPr="005251ED">
        <w:rPr>
          <w:rFonts w:ascii="Cambria" w:hAnsi="Cambria"/>
          <w:sz w:val="20"/>
          <w:szCs w:val="20"/>
        </w:rPr>
        <w:t>prawo do wniesienia skargi do Prezesa Urzędu Ochrony Danych Osobowych, gdy uzna Pani/Pan, że przetwarzanie danych osobowych Pani/Pana dotyczących narusza przepisy RODO;</w:t>
      </w:r>
    </w:p>
    <w:p w:rsidR="00993893" w:rsidRPr="005251ED" w:rsidRDefault="00993893" w:rsidP="00993893">
      <w:pPr>
        <w:numPr>
          <w:ilvl w:val="0"/>
          <w:numId w:val="39"/>
        </w:numPr>
        <w:suppressAutoHyphens w:val="0"/>
        <w:spacing w:line="276" w:lineRule="auto"/>
        <w:ind w:left="993"/>
        <w:jc w:val="both"/>
        <w:rPr>
          <w:rFonts w:ascii="Cambria" w:hAnsi="Cambria"/>
          <w:i/>
          <w:sz w:val="20"/>
          <w:szCs w:val="20"/>
        </w:rPr>
      </w:pPr>
      <w:r w:rsidRPr="005251ED">
        <w:rPr>
          <w:rFonts w:ascii="Cambria" w:hAnsi="Cambria"/>
          <w:sz w:val="20"/>
          <w:szCs w:val="20"/>
        </w:rPr>
        <w:t>nie przysługuje Pani/Panu:</w:t>
      </w:r>
    </w:p>
    <w:p w:rsidR="00993893" w:rsidRPr="005251ED" w:rsidRDefault="00993893" w:rsidP="00993893">
      <w:pPr>
        <w:numPr>
          <w:ilvl w:val="0"/>
          <w:numId w:val="41"/>
        </w:numPr>
        <w:suppressAutoHyphens w:val="0"/>
        <w:spacing w:line="276" w:lineRule="auto"/>
        <w:ind w:left="1276"/>
        <w:jc w:val="both"/>
        <w:rPr>
          <w:rFonts w:ascii="Cambria" w:hAnsi="Cambria"/>
          <w:i/>
          <w:sz w:val="20"/>
          <w:szCs w:val="20"/>
        </w:rPr>
      </w:pPr>
      <w:r w:rsidRPr="005251ED">
        <w:rPr>
          <w:rFonts w:ascii="Cambria" w:hAnsi="Cambria"/>
          <w:sz w:val="20"/>
          <w:szCs w:val="20"/>
        </w:rPr>
        <w:t>w związku z art. 17 ust. 3 lit. b, d lub e RODO prawo do usunięcia danych osobowych;</w:t>
      </w:r>
    </w:p>
    <w:p w:rsidR="00993893" w:rsidRPr="005251ED" w:rsidRDefault="00993893" w:rsidP="00993893">
      <w:pPr>
        <w:numPr>
          <w:ilvl w:val="0"/>
          <w:numId w:val="41"/>
        </w:numPr>
        <w:suppressAutoHyphens w:val="0"/>
        <w:spacing w:line="276" w:lineRule="auto"/>
        <w:ind w:left="1276"/>
        <w:jc w:val="both"/>
        <w:rPr>
          <w:rFonts w:ascii="Cambria" w:hAnsi="Cambria"/>
          <w:b/>
          <w:i/>
          <w:sz w:val="20"/>
          <w:szCs w:val="20"/>
        </w:rPr>
      </w:pPr>
      <w:r w:rsidRPr="005251ED">
        <w:rPr>
          <w:rFonts w:ascii="Cambria" w:hAnsi="Cambria"/>
          <w:sz w:val="20"/>
          <w:szCs w:val="20"/>
        </w:rPr>
        <w:t>prawo do przenoszenia danych osobowych, o którym mowa w art. 20 RODO;</w:t>
      </w:r>
    </w:p>
    <w:p w:rsidR="00993893" w:rsidRPr="005251ED" w:rsidRDefault="00993893" w:rsidP="00993893">
      <w:pPr>
        <w:numPr>
          <w:ilvl w:val="0"/>
          <w:numId w:val="41"/>
        </w:numPr>
        <w:suppressAutoHyphens w:val="0"/>
        <w:spacing w:line="276" w:lineRule="auto"/>
        <w:ind w:left="1276"/>
        <w:jc w:val="both"/>
        <w:rPr>
          <w:rFonts w:ascii="Cambria" w:hAnsi="Cambria"/>
          <w:b/>
          <w:i/>
          <w:sz w:val="20"/>
          <w:szCs w:val="20"/>
        </w:rPr>
      </w:pPr>
      <w:r w:rsidRPr="005251ED">
        <w:rPr>
          <w:rFonts w:ascii="Cambria" w:hAnsi="Cambria"/>
          <w:b/>
          <w:sz w:val="20"/>
          <w:szCs w:val="20"/>
        </w:rPr>
        <w:t>na podstawie art. 21 RODO prawo sprzeciwu, wobec przetwarzania danych osobowych, gdyż podstawą prawną przetwarzania Pani/Pana danych osobowych jest art. 6 ust. 1 lit. c RODO</w:t>
      </w:r>
      <w:r w:rsidRPr="005251ED">
        <w:rPr>
          <w:rFonts w:ascii="Cambria" w:hAnsi="Cambria"/>
          <w:sz w:val="20"/>
          <w:szCs w:val="20"/>
        </w:rPr>
        <w:t>.</w:t>
      </w:r>
      <w:r w:rsidRPr="005251ED">
        <w:rPr>
          <w:rFonts w:ascii="Cambria" w:hAnsi="Cambria"/>
          <w:b/>
          <w:sz w:val="20"/>
          <w:szCs w:val="20"/>
        </w:rPr>
        <w:t xml:space="preserve"> </w:t>
      </w:r>
    </w:p>
    <w:p w:rsidR="00993893" w:rsidRPr="005251ED" w:rsidRDefault="00993893" w:rsidP="00993893">
      <w:pPr>
        <w:spacing w:line="276" w:lineRule="auto"/>
        <w:ind w:left="1418" w:hanging="142"/>
        <w:jc w:val="both"/>
        <w:rPr>
          <w:rFonts w:ascii="Cambria" w:hAnsi="Cambria"/>
          <w:sz w:val="14"/>
          <w:szCs w:val="14"/>
        </w:rPr>
      </w:pPr>
      <w:r w:rsidRPr="005251ED">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993893" w:rsidRPr="005251ED" w:rsidRDefault="00993893" w:rsidP="00993893">
      <w:pPr>
        <w:spacing w:line="276" w:lineRule="auto"/>
        <w:ind w:left="1418" w:hanging="142"/>
        <w:jc w:val="both"/>
        <w:rPr>
          <w:rFonts w:ascii="Cambria" w:hAnsi="Cambria"/>
          <w:sz w:val="14"/>
          <w:szCs w:val="14"/>
        </w:rPr>
      </w:pPr>
      <w:r w:rsidRPr="005251ED">
        <w:rPr>
          <w:rFonts w:ascii="Cambria" w:hAnsi="Cambria"/>
          <w:sz w:val="14"/>
          <w:szCs w:val="14"/>
        </w:rPr>
        <w:t>** Wyjaśnienie: skorzystanie z prawa do sprostowania nie może skutkować zmianą wyniku postępowania</w:t>
      </w:r>
    </w:p>
    <w:p w:rsidR="00993893" w:rsidRPr="005251ED" w:rsidRDefault="00993893" w:rsidP="00993893">
      <w:pPr>
        <w:spacing w:line="276" w:lineRule="auto"/>
        <w:ind w:left="1418"/>
        <w:jc w:val="both"/>
        <w:rPr>
          <w:rFonts w:ascii="Cambria" w:hAnsi="Cambria"/>
          <w:sz w:val="14"/>
          <w:szCs w:val="14"/>
        </w:rPr>
      </w:pPr>
      <w:r w:rsidRPr="005251ED">
        <w:rPr>
          <w:rFonts w:ascii="Cambria" w:hAnsi="Cambria"/>
          <w:sz w:val="14"/>
          <w:szCs w:val="14"/>
        </w:rPr>
        <w:t>o udzielenie zamówienia publicznego ani zmianą postanowień umowy w zakresie niezgodnym z ustawą Pzp oraz nie może naruszać  integralności protokołu oraz jego załączników.</w:t>
      </w:r>
    </w:p>
    <w:p w:rsidR="00993893" w:rsidRPr="00C95BCA" w:rsidRDefault="00993893" w:rsidP="00993893">
      <w:pPr>
        <w:spacing w:line="276" w:lineRule="auto"/>
        <w:ind w:left="1418" w:hanging="284"/>
        <w:jc w:val="both"/>
        <w:rPr>
          <w:rFonts w:ascii="Cambria" w:hAnsi="Cambria"/>
          <w:sz w:val="14"/>
          <w:szCs w:val="14"/>
        </w:rPr>
      </w:pPr>
      <w:r w:rsidRPr="005251ED">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93893" w:rsidRPr="00994AA6" w:rsidRDefault="00993893">
      <w:pPr>
        <w:pStyle w:val="Tekstpodstawowy"/>
        <w:tabs>
          <w:tab w:val="left" w:pos="426"/>
        </w:tabs>
        <w:spacing w:line="276" w:lineRule="auto"/>
        <w:ind w:left="426" w:hanging="426"/>
        <w:rPr>
          <w:rFonts w:ascii="Cambria" w:hAnsi="Cambria" w:cs="Cambria"/>
          <w:b/>
          <w:bCs/>
          <w:sz w:val="20"/>
          <w:szCs w:val="20"/>
        </w:rPr>
      </w:pPr>
    </w:p>
    <w:p w:rsidR="00371EC6" w:rsidRPr="00994AA6" w:rsidRDefault="00993893">
      <w:pPr>
        <w:pStyle w:val="Tekstpodstawowy"/>
        <w:tabs>
          <w:tab w:val="left" w:pos="360"/>
          <w:tab w:val="left" w:pos="426"/>
        </w:tabs>
        <w:spacing w:line="276" w:lineRule="auto"/>
        <w:ind w:left="360" w:hanging="360"/>
        <w:rPr>
          <w:rFonts w:ascii="Cambria" w:hAnsi="Cambria" w:cs="Cambria"/>
          <w:sz w:val="20"/>
          <w:szCs w:val="20"/>
        </w:rPr>
      </w:pPr>
      <w:r>
        <w:rPr>
          <w:rFonts w:ascii="Cambria" w:hAnsi="Cambria" w:cs="Cambria"/>
          <w:b/>
          <w:bCs/>
          <w:sz w:val="20"/>
          <w:szCs w:val="20"/>
        </w:rPr>
        <w:t>30</w:t>
      </w:r>
      <w:r w:rsidR="00371EC6" w:rsidRPr="00994AA6">
        <w:rPr>
          <w:rFonts w:ascii="Cambria" w:hAnsi="Cambria" w:cs="Cambria"/>
          <w:b/>
          <w:bCs/>
          <w:sz w:val="20"/>
          <w:szCs w:val="20"/>
        </w:rPr>
        <w:t xml:space="preserve">.  </w:t>
      </w:r>
      <w:r w:rsidR="00371EC6" w:rsidRPr="00994AA6">
        <w:rPr>
          <w:rFonts w:ascii="Cambria" w:hAnsi="Cambria" w:cs="Cambria"/>
          <w:b/>
          <w:bCs/>
          <w:sz w:val="20"/>
          <w:szCs w:val="20"/>
          <w:u w:val="single"/>
        </w:rPr>
        <w:t>Załączniki stanowiące integralną część Specyfikacji (SIWZ)</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1: Wzór umowy </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2: Formularz oferty </w:t>
      </w:r>
    </w:p>
    <w:p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3: Oświadczenie wykonawcy o spełnieniu warunków udziału w postępowaniu </w:t>
      </w:r>
    </w:p>
    <w:p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4: Oświadczenie wykonawcy o wykluczenia </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Załącznik nr 5: Oświadczenie o przynależności do tej samej grupy kapitałowej</w:t>
      </w:r>
    </w:p>
    <w:p w:rsidR="00371EC6" w:rsidRPr="00994AA6" w:rsidRDefault="00371EC6">
      <w:pPr>
        <w:spacing w:line="276" w:lineRule="auto"/>
        <w:ind w:left="1560" w:hanging="993"/>
        <w:rPr>
          <w:sz w:val="20"/>
          <w:szCs w:val="20"/>
        </w:rPr>
      </w:pPr>
      <w:r w:rsidRPr="00994AA6">
        <w:rPr>
          <w:rFonts w:ascii="Cambria" w:hAnsi="Cambria" w:cs="Cambria"/>
          <w:sz w:val="20"/>
          <w:szCs w:val="20"/>
        </w:rPr>
        <w:t xml:space="preserve">Załącznik nr </w:t>
      </w:r>
      <w:r w:rsidR="00ED6FCC" w:rsidRPr="00994AA6">
        <w:rPr>
          <w:rFonts w:ascii="Cambria" w:hAnsi="Cambria" w:cs="Cambria"/>
          <w:sz w:val="20"/>
          <w:szCs w:val="20"/>
        </w:rPr>
        <w:t>6</w:t>
      </w:r>
      <w:r w:rsidR="007470C8">
        <w:rPr>
          <w:rFonts w:ascii="Cambria" w:hAnsi="Cambria" w:cs="Cambria"/>
          <w:sz w:val="20"/>
          <w:szCs w:val="20"/>
        </w:rPr>
        <w:t>a-e</w:t>
      </w:r>
      <w:r w:rsidRPr="00994AA6">
        <w:rPr>
          <w:rFonts w:ascii="Cambria" w:hAnsi="Cambria" w:cs="Cambria"/>
          <w:sz w:val="20"/>
          <w:szCs w:val="20"/>
        </w:rPr>
        <w:t xml:space="preserve">: Szczegółowy opis przedmiotu zamówienia </w:t>
      </w:r>
    </w:p>
    <w:p w:rsidR="00371EC6" w:rsidRPr="00994AA6" w:rsidRDefault="00371EC6">
      <w:pPr>
        <w:spacing w:line="276" w:lineRule="auto"/>
        <w:ind w:left="1560" w:hanging="993"/>
        <w:rPr>
          <w:sz w:val="20"/>
          <w:szCs w:val="20"/>
        </w:rPr>
      </w:pPr>
    </w:p>
    <w:sectPr w:rsidR="00371EC6" w:rsidRPr="00994AA6" w:rsidSect="008804D6">
      <w:headerReference w:type="default" r:id="rId13"/>
      <w:footerReference w:type="default" r:id="rId14"/>
      <w:headerReference w:type="first" r:id="rId15"/>
      <w:pgSz w:w="11906" w:h="16838" w:code="9"/>
      <w:pgMar w:top="1676" w:right="1134" w:bottom="851" w:left="1418" w:header="142"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0D" w:rsidRDefault="0028570D">
      <w:r>
        <w:separator/>
      </w:r>
    </w:p>
  </w:endnote>
  <w:endnote w:type="continuationSeparator" w:id="0">
    <w:p w:rsidR="0028570D" w:rsidRDefault="0028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Times-Roman">
    <w:altName w:val="Times New Roman"/>
    <w:charset w:val="00"/>
    <w:family w:val="auto"/>
    <w:pitch w:val="default"/>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AA" w:rsidRDefault="00AD32AA">
    <w:pPr>
      <w:pStyle w:val="Stopka"/>
      <w:jc w:val="right"/>
    </w:pPr>
    <w:r>
      <w:rPr>
        <w:rFonts w:ascii="Cambria" w:hAnsi="Cambria" w:cs="Cambria"/>
        <w:sz w:val="20"/>
        <w:szCs w:val="20"/>
      </w:rPr>
      <w:t xml:space="preserve">Strona </w:t>
    </w:r>
    <w:r w:rsidR="00EF4639">
      <w:rPr>
        <w:rFonts w:cs="Cambria"/>
        <w:b/>
        <w:bCs/>
        <w:sz w:val="20"/>
        <w:szCs w:val="20"/>
      </w:rPr>
      <w:fldChar w:fldCharType="begin"/>
    </w:r>
    <w:r>
      <w:rPr>
        <w:rFonts w:cs="Cambria"/>
        <w:b/>
        <w:bCs/>
        <w:sz w:val="20"/>
        <w:szCs w:val="20"/>
      </w:rPr>
      <w:instrText xml:space="preserve"> PAGE </w:instrText>
    </w:r>
    <w:r w:rsidR="00EF4639">
      <w:rPr>
        <w:rFonts w:cs="Cambria"/>
        <w:b/>
        <w:bCs/>
        <w:sz w:val="20"/>
        <w:szCs w:val="20"/>
      </w:rPr>
      <w:fldChar w:fldCharType="separate"/>
    </w:r>
    <w:r w:rsidR="000D1B1E">
      <w:rPr>
        <w:rFonts w:cs="Cambria"/>
        <w:b/>
        <w:bCs/>
        <w:noProof/>
        <w:sz w:val="20"/>
        <w:szCs w:val="20"/>
      </w:rPr>
      <w:t>11</w:t>
    </w:r>
    <w:r w:rsidR="00EF4639">
      <w:rPr>
        <w:rFonts w:cs="Cambria"/>
        <w:b/>
        <w:bCs/>
        <w:sz w:val="20"/>
        <w:szCs w:val="20"/>
      </w:rPr>
      <w:fldChar w:fldCharType="end"/>
    </w:r>
    <w:r>
      <w:rPr>
        <w:rFonts w:ascii="Cambria" w:hAnsi="Cambria" w:cs="Cambria"/>
        <w:sz w:val="20"/>
        <w:szCs w:val="20"/>
      </w:rPr>
      <w:t xml:space="preserve"> z </w:t>
    </w:r>
    <w:r w:rsidR="00EF4639">
      <w:rPr>
        <w:rFonts w:cs="Cambria"/>
        <w:b/>
        <w:bCs/>
        <w:sz w:val="20"/>
        <w:szCs w:val="20"/>
      </w:rPr>
      <w:fldChar w:fldCharType="begin"/>
    </w:r>
    <w:r>
      <w:rPr>
        <w:rFonts w:cs="Cambria"/>
        <w:b/>
        <w:bCs/>
        <w:sz w:val="20"/>
        <w:szCs w:val="20"/>
      </w:rPr>
      <w:instrText xml:space="preserve"> NUMPAGES \*Arabic </w:instrText>
    </w:r>
    <w:r w:rsidR="00EF4639">
      <w:rPr>
        <w:rFonts w:cs="Cambria"/>
        <w:b/>
        <w:bCs/>
        <w:sz w:val="20"/>
        <w:szCs w:val="20"/>
      </w:rPr>
      <w:fldChar w:fldCharType="separate"/>
    </w:r>
    <w:r w:rsidR="000D1B1E">
      <w:rPr>
        <w:rFonts w:cs="Cambria"/>
        <w:b/>
        <w:bCs/>
        <w:noProof/>
        <w:sz w:val="20"/>
        <w:szCs w:val="20"/>
      </w:rPr>
      <w:t>11</w:t>
    </w:r>
    <w:r w:rsidR="00EF4639">
      <w:rPr>
        <w:rFonts w:cs="Cambria"/>
        <w:b/>
        <w:bCs/>
        <w:sz w:val="20"/>
        <w:szCs w:val="20"/>
      </w:rPr>
      <w:fldChar w:fldCharType="end"/>
    </w:r>
  </w:p>
  <w:p w:rsidR="00AD32AA" w:rsidRDefault="00AD32AA">
    <w:pPr>
      <w:pStyle w:val="Stopka"/>
      <w:spacing w:before="12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0D" w:rsidRDefault="0028570D">
      <w:r>
        <w:separator/>
      </w:r>
    </w:p>
  </w:footnote>
  <w:footnote w:type="continuationSeparator" w:id="0">
    <w:p w:rsidR="0028570D" w:rsidRDefault="002857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AA" w:rsidRDefault="00AD32AA">
    <w:pPr>
      <w:pStyle w:val="Nagwek"/>
      <w:jc w:val="right"/>
      <w:rPr>
        <w:rFonts w:ascii="Arial" w:hAnsi="Arial" w:cs="Arial"/>
        <w:sz w:val="20"/>
      </w:rPr>
    </w:pPr>
  </w:p>
  <w:p w:rsidR="00AD32AA" w:rsidRDefault="00AD32AA">
    <w:pPr>
      <w:pStyle w:val="Nagwek"/>
      <w:rPr>
        <w:rFonts w:ascii="Arial" w:hAnsi="Arial" w:cs="Arial"/>
        <w:sz w:val="20"/>
      </w:rPr>
    </w:pPr>
  </w:p>
  <w:p w:rsidR="00AD32AA" w:rsidRDefault="00AD32AA">
    <w:pPr>
      <w:pStyle w:val="Nagwek"/>
      <w:jc w:val="right"/>
      <w:rPr>
        <w:rFonts w:ascii="Verdana" w:eastAsia="Times-Roman" w:hAnsi="Verdana" w:cs="Verdana"/>
        <w:sz w:val="16"/>
        <w:szCs w:val="16"/>
      </w:rPr>
    </w:pPr>
  </w:p>
  <w:p w:rsidR="00AD32AA" w:rsidRDefault="00AD32AA" w:rsidP="00D72CF4">
    <w:pPr>
      <w:pStyle w:val="Nagwek"/>
      <w:pBdr>
        <w:bottom w:val="single" w:sz="4" w:space="1" w:color="auto"/>
      </w:pBdr>
      <w:jc w:val="right"/>
      <w:rPr>
        <w:bCs/>
        <w:iCs/>
        <w:sz w:val="20"/>
      </w:rPr>
    </w:pPr>
    <w:r>
      <w:rPr>
        <w:rFonts w:eastAsia="Times New Roman"/>
        <w:sz w:val="20"/>
        <w:szCs w:val="20"/>
      </w:rPr>
      <w:t xml:space="preserve">Znak sprawy: </w:t>
    </w:r>
    <w:r w:rsidR="00D53C81">
      <w:rPr>
        <w:rFonts w:eastAsia="Times New Roman"/>
        <w:sz w:val="20"/>
        <w:szCs w:val="20"/>
      </w:rPr>
      <w:t>11/2018/U</w:t>
    </w:r>
  </w:p>
  <w:p w:rsidR="00AD32AA" w:rsidRDefault="00AD32AA" w:rsidP="00994AA6">
    <w:pPr>
      <w:pStyle w:val="Nagwek"/>
      <w:pBdr>
        <w:bottom w:val="single" w:sz="4" w:space="1" w:color="auto"/>
      </w:pBdr>
      <w:jc w:val="right"/>
      <w:rPr>
        <w:bCs/>
        <w:iCs/>
        <w:sz w:val="20"/>
      </w:rPr>
    </w:pPr>
  </w:p>
  <w:p w:rsidR="00AD32AA" w:rsidRDefault="00AD32AA" w:rsidP="00C97AD6">
    <w:pPr>
      <w:pStyle w:val="Nagwek"/>
      <w:pBdr>
        <w:bottom w:val="single" w:sz="4" w:space="1" w:color="auto"/>
      </w:pBdr>
      <w:tabs>
        <w:tab w:val="left" w:pos="7755"/>
      </w:tabs>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AA" w:rsidRDefault="00AD32AA" w:rsidP="00C97AD6">
    <w:pPr>
      <w:pStyle w:val="Nagwek"/>
      <w:jc w:val="right"/>
    </w:pPr>
  </w:p>
  <w:p w:rsidR="00AD32AA" w:rsidRDefault="00AD32AA" w:rsidP="00C97AD6">
    <w:pPr>
      <w:pStyle w:val="Nagwek"/>
      <w:jc w:val="right"/>
    </w:pPr>
  </w:p>
  <w:p w:rsidR="00AD32AA" w:rsidRDefault="00AD32AA" w:rsidP="009C2E47">
    <w:pPr>
      <w:pStyle w:val="Nagwek"/>
      <w:jc w:val="center"/>
    </w:pPr>
  </w:p>
  <w:p w:rsidR="00AD32AA" w:rsidRDefault="00AD32AA" w:rsidP="00C97AD6">
    <w:pPr>
      <w:pStyle w:val="Nagwek"/>
      <w:pBdr>
        <w:bottom w:val="single" w:sz="4" w:space="1" w:color="auto"/>
      </w:pBdr>
      <w:jc w:val="right"/>
      <w:rPr>
        <w:rFonts w:ascii="Verdana" w:eastAsia="Times-Roman" w:hAnsi="Verdana" w:cs="Verdana"/>
        <w:sz w:val="16"/>
        <w:szCs w:val="16"/>
      </w:rPr>
    </w:pPr>
  </w:p>
  <w:p w:rsidR="00AD32AA" w:rsidRDefault="00AD32AA" w:rsidP="00C97AD6">
    <w:pPr>
      <w:pStyle w:val="Nagwek"/>
      <w:pBdr>
        <w:bottom w:val="single" w:sz="4" w:space="1" w:color="auto"/>
      </w:pBdr>
      <w:jc w:val="right"/>
      <w:rPr>
        <w:bCs/>
        <w:iCs/>
        <w:sz w:val="20"/>
      </w:rPr>
    </w:pPr>
    <w:r>
      <w:rPr>
        <w:rFonts w:eastAsia="Times New Roman"/>
        <w:sz w:val="20"/>
        <w:szCs w:val="20"/>
      </w:rPr>
      <w:t xml:space="preserve">Znak sprawy: </w:t>
    </w:r>
    <w:r w:rsidR="00D53C81">
      <w:rPr>
        <w:rFonts w:eastAsia="Times New Roman"/>
        <w:sz w:val="20"/>
        <w:szCs w:val="20"/>
      </w:rPr>
      <w:t xml:space="preserve"> 11/2018/U</w:t>
    </w:r>
  </w:p>
  <w:p w:rsidR="00AD32AA" w:rsidRPr="00C97AD6" w:rsidRDefault="00AD32AA" w:rsidP="00C97AD6">
    <w:pPr>
      <w:pStyle w:val="Nagwek"/>
      <w:jc w:val="right"/>
      <w:rPr>
        <w:rFonts w:ascii="Cambria" w:hAnsi="Cambria" w:cs="Cambria"/>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B9B4D55A"/>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00000006"/>
    <w:name w:val="WW8Num6"/>
    <w:lvl w:ilvl="0">
      <w:start w:val="17"/>
      <w:numFmt w:val="decimal"/>
      <w:lvlText w:val="%1."/>
      <w:lvlJc w:val="left"/>
      <w:pPr>
        <w:tabs>
          <w:tab w:val="num" w:pos="0"/>
        </w:tabs>
        <w:ind w:left="720" w:hanging="360"/>
      </w:pPr>
      <w:rPr>
        <w:rFonts w:cs="Times New Roman"/>
        <w:b/>
        <w:bCs/>
        <w:i w:val="0"/>
        <w:iCs w:val="0"/>
        <w:sz w:val="20"/>
        <w:szCs w:val="20"/>
      </w:rPr>
    </w:lvl>
    <w:lvl w:ilvl="1">
      <w:start w:val="1"/>
      <w:numFmt w:val="decimal"/>
      <w:lvlText w:val="%1.%2"/>
      <w:lvlJc w:val="left"/>
      <w:pPr>
        <w:tabs>
          <w:tab w:val="num" w:pos="0"/>
        </w:tabs>
        <w:ind w:left="996" w:hanging="570"/>
      </w:pPr>
      <w:rPr>
        <w:b/>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E6EED5D2"/>
    <w:name w:val="WW8Num15"/>
    <w:lvl w:ilvl="0">
      <w:start w:val="5"/>
      <w:numFmt w:val="decimal"/>
      <w:lvlText w:val="%1."/>
      <w:lvlJc w:val="left"/>
      <w:pPr>
        <w:tabs>
          <w:tab w:val="num" w:pos="360"/>
        </w:tabs>
        <w:ind w:left="360" w:hanging="360"/>
      </w:pPr>
      <w:rPr>
        <w:rFonts w:cs="Times New Roman"/>
        <w:b/>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013EE60A"/>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360"/>
        </w:tabs>
        <w:ind w:left="360" w:hanging="360"/>
      </w:pPr>
      <w:rPr>
        <w:rFonts w:ascii="Verdana" w:hAnsi="Verdana" w:cs="Verdana"/>
        <w:b w:val="0"/>
        <w:bCs w:val="0"/>
        <w:i w:val="0"/>
        <w:iCs w:val="0"/>
        <w:caps w:val="0"/>
        <w:smallCaps w:val="0"/>
        <w:strike w:val="0"/>
        <w:dstrike w:val="0"/>
        <w:vanish w:val="0"/>
        <w:color w:val="000000"/>
        <w:position w:val="0"/>
        <w:sz w:val="16"/>
        <w:szCs w:val="16"/>
        <w:vertAlign w:val="baseline"/>
      </w:rPr>
    </w:lvl>
    <w:lvl w:ilvl="1">
      <w:start w:val="1"/>
      <w:numFmt w:val="decimal"/>
      <w:lvlText w:val="%1.%2."/>
      <w:lvlJc w:val="left"/>
      <w:pPr>
        <w:tabs>
          <w:tab w:val="num" w:pos="502"/>
        </w:tabs>
        <w:ind w:left="502" w:hanging="360"/>
      </w:pPr>
      <w:rPr>
        <w:rFonts w:ascii="Courier New" w:hAnsi="Courier New" w:cs="Courier New"/>
        <w:sz w:val="20"/>
        <w:szCs w:val="20"/>
      </w:rPr>
    </w:lvl>
    <w:lvl w:ilvl="2">
      <w:numFmt w:val="none"/>
      <w:suff w:val="nothing"/>
      <w:lvlText w:val=""/>
      <w:lvlJc w:val="left"/>
      <w:pPr>
        <w:tabs>
          <w:tab w:val="num" w:pos="0"/>
        </w:tabs>
        <w:ind w:left="0" w:firstLine="0"/>
      </w:pPr>
      <w:rPr>
        <w:rFonts w:ascii="Courier New" w:hAnsi="Courier New" w:cs="Courier New"/>
        <w:sz w:val="20"/>
        <w:szCs w:val="20"/>
      </w:rPr>
    </w:lvl>
    <w:lvl w:ilvl="3">
      <w:numFmt w:val="none"/>
      <w:suff w:val="nothing"/>
      <w:lvlText w:val=""/>
      <w:lvlJc w:val="left"/>
      <w:pPr>
        <w:tabs>
          <w:tab w:val="num" w:pos="0"/>
        </w:tabs>
        <w:ind w:left="0" w:firstLine="0"/>
      </w:pPr>
      <w:rPr>
        <w:rFonts w:ascii="Courier New" w:hAnsi="Courier New" w:cs="Courier New"/>
        <w:sz w:val="20"/>
        <w:szCs w:val="20"/>
      </w:rPr>
    </w:lvl>
    <w:lvl w:ilvl="4">
      <w:numFmt w:val="none"/>
      <w:suff w:val="nothing"/>
      <w:lvlText w:val=""/>
      <w:lvlJc w:val="left"/>
      <w:pPr>
        <w:tabs>
          <w:tab w:val="num" w:pos="0"/>
        </w:tabs>
        <w:ind w:left="0" w:firstLine="0"/>
      </w:pPr>
      <w:rPr>
        <w:rFonts w:ascii="Courier New" w:hAnsi="Courier New" w:cs="Courier New"/>
        <w:sz w:val="20"/>
        <w:szCs w:val="20"/>
      </w:rPr>
    </w:lvl>
    <w:lvl w:ilvl="5">
      <w:numFmt w:val="none"/>
      <w:suff w:val="nothing"/>
      <w:lvlText w:val=""/>
      <w:lvlJc w:val="left"/>
      <w:pPr>
        <w:tabs>
          <w:tab w:val="num" w:pos="0"/>
        </w:tabs>
        <w:ind w:left="0" w:firstLine="0"/>
      </w:pPr>
      <w:rPr>
        <w:rFonts w:ascii="Courier New" w:hAnsi="Courier New" w:cs="Courier New"/>
        <w:sz w:val="20"/>
        <w:szCs w:val="20"/>
      </w:rPr>
    </w:lvl>
    <w:lvl w:ilvl="6">
      <w:numFmt w:val="none"/>
      <w:suff w:val="nothing"/>
      <w:lvlText w:val=""/>
      <w:lvlJc w:val="left"/>
      <w:pPr>
        <w:tabs>
          <w:tab w:val="num" w:pos="0"/>
        </w:tabs>
        <w:ind w:left="0" w:firstLine="0"/>
      </w:pPr>
      <w:rPr>
        <w:rFonts w:ascii="Courier New" w:hAnsi="Courier New" w:cs="Courier New"/>
        <w:sz w:val="20"/>
        <w:szCs w:val="20"/>
      </w:rPr>
    </w:lvl>
    <w:lvl w:ilvl="7">
      <w:numFmt w:val="none"/>
      <w:suff w:val="nothing"/>
      <w:lvlText w:val=""/>
      <w:lvlJc w:val="left"/>
      <w:pPr>
        <w:tabs>
          <w:tab w:val="num" w:pos="0"/>
        </w:tabs>
        <w:ind w:left="0" w:firstLine="0"/>
      </w:pPr>
      <w:rPr>
        <w:rFonts w:ascii="Courier New" w:hAnsi="Courier New" w:cs="Courier New"/>
        <w:sz w:val="20"/>
        <w:szCs w:val="20"/>
      </w:rPr>
    </w:lvl>
    <w:lvl w:ilvl="8">
      <w:numFmt w:val="none"/>
      <w:suff w:val="nothing"/>
      <w:lvlText w:val=""/>
      <w:lvlJc w:val="left"/>
      <w:pPr>
        <w:tabs>
          <w:tab w:val="num" w:pos="0"/>
        </w:tabs>
        <w:ind w:left="0" w:firstLine="0"/>
      </w:pPr>
      <w:rPr>
        <w:rFonts w:ascii="Courier New" w:hAnsi="Courier New" w:cs="Courier New"/>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02D14813"/>
    <w:multiLevelType w:val="hybridMultilevel"/>
    <w:tmpl w:val="B8A8B15E"/>
    <w:lvl w:ilvl="0" w:tplc="F7005B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E824A4F"/>
    <w:multiLevelType w:val="hybridMultilevel"/>
    <w:tmpl w:val="C56EBC60"/>
    <w:lvl w:ilvl="0" w:tplc="597451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bCs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296C51"/>
    <w:multiLevelType w:val="hybridMultilevel"/>
    <w:tmpl w:val="2F983B48"/>
    <w:lvl w:ilvl="0" w:tplc="AD647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A687E50"/>
    <w:multiLevelType w:val="hybridMultilevel"/>
    <w:tmpl w:val="9F5E7388"/>
    <w:lvl w:ilvl="0" w:tplc="21AAD0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5911AE"/>
    <w:multiLevelType w:val="hybridMultilevel"/>
    <w:tmpl w:val="D2B87B56"/>
    <w:lvl w:ilvl="0" w:tplc="F31E6AC8">
      <w:start w:val="1"/>
      <w:numFmt w:val="decimal"/>
      <w:lvlText w:val="%1)"/>
      <w:lvlJc w:val="left"/>
      <w:pPr>
        <w:ind w:left="786" w:hanging="360"/>
      </w:pPr>
      <w:rPr>
        <w:rFonts w:ascii="Cambria" w:hAnsi="Cambria" w:cs="Cambria"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9"/>
  </w:num>
  <w:num w:numId="31">
    <w:abstractNumId w:val="40"/>
  </w:num>
  <w:num w:numId="32">
    <w:abstractNumId w:val="30"/>
  </w:num>
  <w:num w:numId="33">
    <w:abstractNumId w:val="37"/>
  </w:num>
  <w:num w:numId="34">
    <w:abstractNumId w:val="29"/>
  </w:num>
  <w:num w:numId="35">
    <w:abstractNumId w:val="38"/>
  </w:num>
  <w:num w:numId="36">
    <w:abstractNumId w:val="35"/>
  </w:num>
  <w:num w:numId="37">
    <w:abstractNumId w:val="32"/>
  </w:num>
  <w:num w:numId="38">
    <w:abstractNumId w:val="36"/>
  </w:num>
  <w:num w:numId="39">
    <w:abstractNumId w:val="33"/>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C32FA9"/>
    <w:rsid w:val="00001490"/>
    <w:rsid w:val="0001402D"/>
    <w:rsid w:val="00014DCB"/>
    <w:rsid w:val="000276FB"/>
    <w:rsid w:val="0003311B"/>
    <w:rsid w:val="0004292C"/>
    <w:rsid w:val="000612A5"/>
    <w:rsid w:val="00063D1C"/>
    <w:rsid w:val="00074CBA"/>
    <w:rsid w:val="0008019E"/>
    <w:rsid w:val="00090835"/>
    <w:rsid w:val="00097D65"/>
    <w:rsid w:val="000A0F14"/>
    <w:rsid w:val="000B1C82"/>
    <w:rsid w:val="000B74A9"/>
    <w:rsid w:val="000C0570"/>
    <w:rsid w:val="000C563E"/>
    <w:rsid w:val="000D1B1E"/>
    <w:rsid w:val="000D2B52"/>
    <w:rsid w:val="000E454C"/>
    <w:rsid w:val="000F5060"/>
    <w:rsid w:val="00100F93"/>
    <w:rsid w:val="0013757E"/>
    <w:rsid w:val="001403A6"/>
    <w:rsid w:val="00147BE6"/>
    <w:rsid w:val="0016214F"/>
    <w:rsid w:val="0017612F"/>
    <w:rsid w:val="00185A3E"/>
    <w:rsid w:val="00191E48"/>
    <w:rsid w:val="001A066C"/>
    <w:rsid w:val="001A381C"/>
    <w:rsid w:val="001A62C9"/>
    <w:rsid w:val="001A79E4"/>
    <w:rsid w:val="001B3F06"/>
    <w:rsid w:val="001D1EA0"/>
    <w:rsid w:val="001F7C16"/>
    <w:rsid w:val="00205827"/>
    <w:rsid w:val="00212CA1"/>
    <w:rsid w:val="00221C05"/>
    <w:rsid w:val="00223A20"/>
    <w:rsid w:val="0023148E"/>
    <w:rsid w:val="00235507"/>
    <w:rsid w:val="002443AA"/>
    <w:rsid w:val="002470D9"/>
    <w:rsid w:val="00263310"/>
    <w:rsid w:val="00267E62"/>
    <w:rsid w:val="00276302"/>
    <w:rsid w:val="0028570D"/>
    <w:rsid w:val="00287709"/>
    <w:rsid w:val="00294217"/>
    <w:rsid w:val="00295E75"/>
    <w:rsid w:val="002A112B"/>
    <w:rsid w:val="002B2F39"/>
    <w:rsid w:val="002B33CB"/>
    <w:rsid w:val="002B45EE"/>
    <w:rsid w:val="002C51CC"/>
    <w:rsid w:val="002E021C"/>
    <w:rsid w:val="002E0639"/>
    <w:rsid w:val="002E794C"/>
    <w:rsid w:val="0031097C"/>
    <w:rsid w:val="0032024D"/>
    <w:rsid w:val="00320C72"/>
    <w:rsid w:val="00325727"/>
    <w:rsid w:val="00326022"/>
    <w:rsid w:val="00334C01"/>
    <w:rsid w:val="003355ED"/>
    <w:rsid w:val="00340F34"/>
    <w:rsid w:val="00341AD7"/>
    <w:rsid w:val="00350054"/>
    <w:rsid w:val="00352098"/>
    <w:rsid w:val="00355FEF"/>
    <w:rsid w:val="00357606"/>
    <w:rsid w:val="003712C2"/>
    <w:rsid w:val="00371EC6"/>
    <w:rsid w:val="0037434E"/>
    <w:rsid w:val="00380582"/>
    <w:rsid w:val="0038419F"/>
    <w:rsid w:val="00384D98"/>
    <w:rsid w:val="0039297A"/>
    <w:rsid w:val="003A5370"/>
    <w:rsid w:val="003A7D02"/>
    <w:rsid w:val="003B00AC"/>
    <w:rsid w:val="003D716C"/>
    <w:rsid w:val="003E1E15"/>
    <w:rsid w:val="003E5817"/>
    <w:rsid w:val="003E78C2"/>
    <w:rsid w:val="003F1476"/>
    <w:rsid w:val="00431C16"/>
    <w:rsid w:val="0043202E"/>
    <w:rsid w:val="00434DAB"/>
    <w:rsid w:val="004374F8"/>
    <w:rsid w:val="00470BB6"/>
    <w:rsid w:val="00486392"/>
    <w:rsid w:val="004A6C21"/>
    <w:rsid w:val="004B45D8"/>
    <w:rsid w:val="004C7F9A"/>
    <w:rsid w:val="004E70C9"/>
    <w:rsid w:val="004F7CE4"/>
    <w:rsid w:val="00507880"/>
    <w:rsid w:val="00514F2A"/>
    <w:rsid w:val="00516152"/>
    <w:rsid w:val="00552BA0"/>
    <w:rsid w:val="005612A2"/>
    <w:rsid w:val="00564BE8"/>
    <w:rsid w:val="0056736B"/>
    <w:rsid w:val="005734FE"/>
    <w:rsid w:val="00573D10"/>
    <w:rsid w:val="00577D1F"/>
    <w:rsid w:val="00582F26"/>
    <w:rsid w:val="005834C0"/>
    <w:rsid w:val="00586E0E"/>
    <w:rsid w:val="005B0BDD"/>
    <w:rsid w:val="005B16C0"/>
    <w:rsid w:val="005B6263"/>
    <w:rsid w:val="005C7D96"/>
    <w:rsid w:val="005F0047"/>
    <w:rsid w:val="00603122"/>
    <w:rsid w:val="0060349F"/>
    <w:rsid w:val="0060757C"/>
    <w:rsid w:val="00630345"/>
    <w:rsid w:val="006375D5"/>
    <w:rsid w:val="006458DD"/>
    <w:rsid w:val="00653C69"/>
    <w:rsid w:val="00660102"/>
    <w:rsid w:val="0066015A"/>
    <w:rsid w:val="00667001"/>
    <w:rsid w:val="00667C8A"/>
    <w:rsid w:val="0069608D"/>
    <w:rsid w:val="006A45F8"/>
    <w:rsid w:val="006A6375"/>
    <w:rsid w:val="006C126A"/>
    <w:rsid w:val="006C4323"/>
    <w:rsid w:val="006D65CF"/>
    <w:rsid w:val="006E6C0B"/>
    <w:rsid w:val="006F0FAA"/>
    <w:rsid w:val="006F1651"/>
    <w:rsid w:val="006F5CE1"/>
    <w:rsid w:val="0070272C"/>
    <w:rsid w:val="00714A04"/>
    <w:rsid w:val="00714E92"/>
    <w:rsid w:val="007175E7"/>
    <w:rsid w:val="00734AE5"/>
    <w:rsid w:val="00740A4A"/>
    <w:rsid w:val="007470C8"/>
    <w:rsid w:val="007569C3"/>
    <w:rsid w:val="00775ABE"/>
    <w:rsid w:val="00776CEB"/>
    <w:rsid w:val="00781B80"/>
    <w:rsid w:val="00782245"/>
    <w:rsid w:val="007925EF"/>
    <w:rsid w:val="0079327C"/>
    <w:rsid w:val="00793490"/>
    <w:rsid w:val="007A4D2F"/>
    <w:rsid w:val="007B1C55"/>
    <w:rsid w:val="007C3592"/>
    <w:rsid w:val="007C6615"/>
    <w:rsid w:val="007D183A"/>
    <w:rsid w:val="007D63B6"/>
    <w:rsid w:val="007E4670"/>
    <w:rsid w:val="007F2892"/>
    <w:rsid w:val="007F5C68"/>
    <w:rsid w:val="007F6A7D"/>
    <w:rsid w:val="00806354"/>
    <w:rsid w:val="00842D0D"/>
    <w:rsid w:val="00860E54"/>
    <w:rsid w:val="00862997"/>
    <w:rsid w:val="008804D6"/>
    <w:rsid w:val="00881387"/>
    <w:rsid w:val="00897C6D"/>
    <w:rsid w:val="008A0423"/>
    <w:rsid w:val="008C21B9"/>
    <w:rsid w:val="008D5399"/>
    <w:rsid w:val="008E3B40"/>
    <w:rsid w:val="00910E6F"/>
    <w:rsid w:val="00923977"/>
    <w:rsid w:val="009273B4"/>
    <w:rsid w:val="00932FB6"/>
    <w:rsid w:val="00940CF5"/>
    <w:rsid w:val="00984187"/>
    <w:rsid w:val="009841B1"/>
    <w:rsid w:val="009877A7"/>
    <w:rsid w:val="00993893"/>
    <w:rsid w:val="00994AA6"/>
    <w:rsid w:val="009C2E47"/>
    <w:rsid w:val="009E1EC4"/>
    <w:rsid w:val="009F3111"/>
    <w:rsid w:val="00A01AAB"/>
    <w:rsid w:val="00A03480"/>
    <w:rsid w:val="00A108B8"/>
    <w:rsid w:val="00A31D06"/>
    <w:rsid w:val="00A33FAB"/>
    <w:rsid w:val="00A34EB2"/>
    <w:rsid w:val="00A44D78"/>
    <w:rsid w:val="00A53978"/>
    <w:rsid w:val="00A60288"/>
    <w:rsid w:val="00A9798E"/>
    <w:rsid w:val="00AA2BDA"/>
    <w:rsid w:val="00AA4940"/>
    <w:rsid w:val="00AB08F9"/>
    <w:rsid w:val="00AC0519"/>
    <w:rsid w:val="00AC24C8"/>
    <w:rsid w:val="00AD32AA"/>
    <w:rsid w:val="00AD73BD"/>
    <w:rsid w:val="00AF2907"/>
    <w:rsid w:val="00B004C9"/>
    <w:rsid w:val="00B0331B"/>
    <w:rsid w:val="00B22624"/>
    <w:rsid w:val="00B344EE"/>
    <w:rsid w:val="00B5177C"/>
    <w:rsid w:val="00B57EF9"/>
    <w:rsid w:val="00B65CCD"/>
    <w:rsid w:val="00B66E45"/>
    <w:rsid w:val="00B715CC"/>
    <w:rsid w:val="00B738E4"/>
    <w:rsid w:val="00B837EF"/>
    <w:rsid w:val="00BA16D4"/>
    <w:rsid w:val="00BA5814"/>
    <w:rsid w:val="00BB0BBF"/>
    <w:rsid w:val="00BC630D"/>
    <w:rsid w:val="00BD4E34"/>
    <w:rsid w:val="00BF5A6E"/>
    <w:rsid w:val="00BF7423"/>
    <w:rsid w:val="00BF785F"/>
    <w:rsid w:val="00C17211"/>
    <w:rsid w:val="00C25417"/>
    <w:rsid w:val="00C26FFE"/>
    <w:rsid w:val="00C323E3"/>
    <w:rsid w:val="00C32FA9"/>
    <w:rsid w:val="00C370B9"/>
    <w:rsid w:val="00C45AFB"/>
    <w:rsid w:val="00C468F3"/>
    <w:rsid w:val="00C5096F"/>
    <w:rsid w:val="00C6285E"/>
    <w:rsid w:val="00C75686"/>
    <w:rsid w:val="00C774BC"/>
    <w:rsid w:val="00C83FB4"/>
    <w:rsid w:val="00C863F1"/>
    <w:rsid w:val="00C97AD6"/>
    <w:rsid w:val="00CA3EFA"/>
    <w:rsid w:val="00CA524D"/>
    <w:rsid w:val="00CB2449"/>
    <w:rsid w:val="00CC1BD6"/>
    <w:rsid w:val="00CC1C73"/>
    <w:rsid w:val="00CD37FE"/>
    <w:rsid w:val="00CD7AAB"/>
    <w:rsid w:val="00CD7E48"/>
    <w:rsid w:val="00CE7254"/>
    <w:rsid w:val="00CF19B4"/>
    <w:rsid w:val="00CF5DC0"/>
    <w:rsid w:val="00CF7644"/>
    <w:rsid w:val="00D129A0"/>
    <w:rsid w:val="00D138A1"/>
    <w:rsid w:val="00D16753"/>
    <w:rsid w:val="00D16EC9"/>
    <w:rsid w:val="00D260EC"/>
    <w:rsid w:val="00D51959"/>
    <w:rsid w:val="00D53C81"/>
    <w:rsid w:val="00D53CD8"/>
    <w:rsid w:val="00D547C9"/>
    <w:rsid w:val="00D72756"/>
    <w:rsid w:val="00D72CF4"/>
    <w:rsid w:val="00D74B03"/>
    <w:rsid w:val="00D80874"/>
    <w:rsid w:val="00D823DA"/>
    <w:rsid w:val="00D97B48"/>
    <w:rsid w:val="00DC155F"/>
    <w:rsid w:val="00DC5648"/>
    <w:rsid w:val="00DD1751"/>
    <w:rsid w:val="00DD5D1A"/>
    <w:rsid w:val="00DD7F2D"/>
    <w:rsid w:val="00DE4F75"/>
    <w:rsid w:val="00DE6ED4"/>
    <w:rsid w:val="00DE77EE"/>
    <w:rsid w:val="00E23272"/>
    <w:rsid w:val="00E251CE"/>
    <w:rsid w:val="00E40D79"/>
    <w:rsid w:val="00E50A13"/>
    <w:rsid w:val="00E6674F"/>
    <w:rsid w:val="00E67244"/>
    <w:rsid w:val="00EC719D"/>
    <w:rsid w:val="00ED613E"/>
    <w:rsid w:val="00ED6FCC"/>
    <w:rsid w:val="00EE0188"/>
    <w:rsid w:val="00EF1063"/>
    <w:rsid w:val="00EF11DC"/>
    <w:rsid w:val="00EF4639"/>
    <w:rsid w:val="00F0253D"/>
    <w:rsid w:val="00F06E41"/>
    <w:rsid w:val="00F11B0B"/>
    <w:rsid w:val="00F2023A"/>
    <w:rsid w:val="00F33F42"/>
    <w:rsid w:val="00F359BB"/>
    <w:rsid w:val="00F3636D"/>
    <w:rsid w:val="00F444C8"/>
    <w:rsid w:val="00F9107D"/>
    <w:rsid w:val="00F91F9E"/>
    <w:rsid w:val="00F95FB9"/>
    <w:rsid w:val="00F96446"/>
    <w:rsid w:val="00FA2E10"/>
    <w:rsid w:val="00FA5231"/>
    <w:rsid w:val="00FA7BFB"/>
    <w:rsid w:val="00FB17E4"/>
    <w:rsid w:val="00FB1919"/>
    <w:rsid w:val="00FC7854"/>
    <w:rsid w:val="00FD08A5"/>
    <w:rsid w:val="00FD3766"/>
    <w:rsid w:val="00FF3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0051C7B8"/>
  <w15:docId w15:val="{D1C633BA-C61E-41A0-A0A7-46BCAD55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5AFB"/>
    <w:pPr>
      <w:suppressAutoHyphens/>
    </w:pPr>
    <w:rPr>
      <w:rFonts w:eastAsia="Calibri"/>
      <w:sz w:val="24"/>
      <w:szCs w:val="24"/>
      <w:lang w:eastAsia="ar-SA"/>
    </w:rPr>
  </w:style>
  <w:style w:type="paragraph" w:styleId="Nagwek1">
    <w:name w:val="heading 1"/>
    <w:basedOn w:val="Normalny"/>
    <w:next w:val="Normalny"/>
    <w:qFormat/>
    <w:rsid w:val="00C45AFB"/>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C45AFB"/>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C45AFB"/>
    <w:pPr>
      <w:keepNext/>
      <w:numPr>
        <w:ilvl w:val="2"/>
        <w:numId w:val="1"/>
      </w:numPr>
      <w:spacing w:before="240" w:after="60"/>
      <w:outlineLvl w:val="2"/>
    </w:pPr>
    <w:rPr>
      <w:rFonts w:ascii="Cambria" w:eastAsia="Times New Roman" w:hAnsi="Cambria" w:cs="Cambria"/>
      <w:b/>
      <w:bCs/>
      <w:sz w:val="26"/>
      <w:szCs w:val="26"/>
    </w:rPr>
  </w:style>
  <w:style w:type="paragraph" w:styleId="Nagwek4">
    <w:name w:val="heading 4"/>
    <w:basedOn w:val="Normalny"/>
    <w:next w:val="Normalny"/>
    <w:qFormat/>
    <w:rsid w:val="00C45AFB"/>
    <w:pPr>
      <w:keepNext/>
      <w:numPr>
        <w:ilvl w:val="3"/>
        <w:numId w:val="1"/>
      </w:numPr>
      <w:spacing w:before="240" w:after="60"/>
      <w:outlineLvl w:val="3"/>
    </w:pPr>
    <w:rPr>
      <w:b/>
      <w:bCs/>
      <w:sz w:val="28"/>
      <w:szCs w:val="28"/>
    </w:rPr>
  </w:style>
  <w:style w:type="paragraph" w:styleId="Nagwek5">
    <w:name w:val="heading 5"/>
    <w:basedOn w:val="Normalny"/>
    <w:next w:val="Normalny"/>
    <w:qFormat/>
    <w:rsid w:val="00C45AFB"/>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rsid w:val="00C45AFB"/>
    <w:pPr>
      <w:numPr>
        <w:ilvl w:val="5"/>
        <w:numId w:val="1"/>
      </w:numPr>
      <w:tabs>
        <w:tab w:val="left" w:pos="0"/>
      </w:tabs>
      <w:spacing w:before="240" w:after="60"/>
      <w:outlineLvl w:val="5"/>
    </w:pPr>
    <w:rPr>
      <w:rFonts w:ascii="Calibri" w:eastAsia="Times New Roman" w:hAnsi="Calibri" w:cs="Calibri"/>
      <w:b/>
      <w:bCs/>
      <w:sz w:val="22"/>
      <w:szCs w:val="22"/>
    </w:rPr>
  </w:style>
  <w:style w:type="paragraph" w:styleId="Nagwek7">
    <w:name w:val="heading 7"/>
    <w:basedOn w:val="Normalny"/>
    <w:next w:val="Normalny"/>
    <w:qFormat/>
    <w:rsid w:val="00C45AFB"/>
    <w:pPr>
      <w:numPr>
        <w:ilvl w:val="6"/>
        <w:numId w:val="1"/>
      </w:numPr>
      <w:tabs>
        <w:tab w:val="left" w:pos="0"/>
        <w:tab w:val="left" w:pos="1296"/>
      </w:tabs>
      <w:spacing w:before="240" w:after="60"/>
      <w:outlineLvl w:val="6"/>
    </w:pPr>
    <w:rPr>
      <w:rFonts w:eastAsia="Times New Roman"/>
    </w:rPr>
  </w:style>
  <w:style w:type="paragraph" w:styleId="Nagwek8">
    <w:name w:val="heading 8"/>
    <w:basedOn w:val="Normalny"/>
    <w:next w:val="Normalny"/>
    <w:qFormat/>
    <w:rsid w:val="00C45AFB"/>
    <w:pPr>
      <w:numPr>
        <w:ilvl w:val="7"/>
        <w:numId w:val="1"/>
      </w:numPr>
      <w:spacing w:before="240" w:after="60"/>
      <w:outlineLvl w:val="7"/>
    </w:pPr>
    <w:rPr>
      <w:rFonts w:ascii="Calibri" w:eastAsia="Times New Roman" w:hAnsi="Calibri" w:cs="Calibri"/>
      <w:i/>
      <w:iCs/>
    </w:rPr>
  </w:style>
  <w:style w:type="paragraph" w:styleId="Nagwek9">
    <w:name w:val="heading 9"/>
    <w:basedOn w:val="Normalny"/>
    <w:next w:val="Normalny"/>
    <w:qFormat/>
    <w:rsid w:val="00C45AFB"/>
    <w:pPr>
      <w:numPr>
        <w:ilvl w:val="8"/>
        <w:numId w:val="1"/>
      </w:numPr>
      <w:tabs>
        <w:tab w:val="left" w:pos="0"/>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45AFB"/>
    <w:rPr>
      <w:rFonts w:ascii="Symbol" w:hAnsi="Symbol" w:cs="Symbol"/>
    </w:rPr>
  </w:style>
  <w:style w:type="character" w:customStyle="1" w:styleId="WW8Num1z1">
    <w:name w:val="WW8Num1z1"/>
    <w:rsid w:val="00C45AFB"/>
  </w:style>
  <w:style w:type="character" w:customStyle="1" w:styleId="WW8Num1z2">
    <w:name w:val="WW8Num1z2"/>
    <w:rsid w:val="00C45AFB"/>
  </w:style>
  <w:style w:type="character" w:customStyle="1" w:styleId="WW8Num1z3">
    <w:name w:val="WW8Num1z3"/>
    <w:rsid w:val="00C45AFB"/>
  </w:style>
  <w:style w:type="character" w:customStyle="1" w:styleId="WW8Num1z4">
    <w:name w:val="WW8Num1z4"/>
    <w:rsid w:val="00C45AFB"/>
  </w:style>
  <w:style w:type="character" w:customStyle="1" w:styleId="WW8Num1z5">
    <w:name w:val="WW8Num1z5"/>
    <w:rsid w:val="00C45AFB"/>
  </w:style>
  <w:style w:type="character" w:customStyle="1" w:styleId="WW8Num1z6">
    <w:name w:val="WW8Num1z6"/>
    <w:rsid w:val="00C45AFB"/>
  </w:style>
  <w:style w:type="character" w:customStyle="1" w:styleId="WW8Num1z7">
    <w:name w:val="WW8Num1z7"/>
    <w:rsid w:val="00C45AFB"/>
  </w:style>
  <w:style w:type="character" w:customStyle="1" w:styleId="WW8Num1z8">
    <w:name w:val="WW8Num1z8"/>
    <w:rsid w:val="00C45AFB"/>
  </w:style>
  <w:style w:type="character" w:customStyle="1" w:styleId="WW8Num2z0">
    <w:name w:val="WW8Num2z0"/>
    <w:rsid w:val="00C45AFB"/>
    <w:rPr>
      <w:rFonts w:ascii="Symbol" w:hAnsi="Symbol" w:cs="Symbol"/>
    </w:rPr>
  </w:style>
  <w:style w:type="character" w:customStyle="1" w:styleId="WW8Num3z0">
    <w:name w:val="WW8Num3z0"/>
    <w:rsid w:val="00C45AFB"/>
    <w:rPr>
      <w:rFonts w:cs="Times New Roman"/>
    </w:rPr>
  </w:style>
  <w:style w:type="character" w:customStyle="1" w:styleId="WW8Num3z1">
    <w:name w:val="WW8Num3z1"/>
    <w:rsid w:val="00C45AFB"/>
    <w:rPr>
      <w:rFonts w:ascii="Cambria" w:eastAsia="Times New Roman" w:hAnsi="Cambria" w:cs="Times New Roman"/>
      <w:b/>
      <w:i w:val="0"/>
      <w:iCs w:val="0"/>
      <w:sz w:val="20"/>
      <w:szCs w:val="20"/>
    </w:rPr>
  </w:style>
  <w:style w:type="character" w:customStyle="1" w:styleId="WW8Num3z2">
    <w:name w:val="WW8Num3z2"/>
    <w:rsid w:val="00C45AFB"/>
  </w:style>
  <w:style w:type="character" w:customStyle="1" w:styleId="WW8Num3z3">
    <w:name w:val="WW8Num3z3"/>
    <w:rsid w:val="00C45AFB"/>
  </w:style>
  <w:style w:type="character" w:customStyle="1" w:styleId="WW8Num3z4">
    <w:name w:val="WW8Num3z4"/>
    <w:rsid w:val="00C45AFB"/>
  </w:style>
  <w:style w:type="character" w:customStyle="1" w:styleId="WW8Num3z5">
    <w:name w:val="WW8Num3z5"/>
    <w:rsid w:val="00C45AFB"/>
  </w:style>
  <w:style w:type="character" w:customStyle="1" w:styleId="WW8Num3z6">
    <w:name w:val="WW8Num3z6"/>
    <w:rsid w:val="00C45AFB"/>
  </w:style>
  <w:style w:type="character" w:customStyle="1" w:styleId="WW8Num3z7">
    <w:name w:val="WW8Num3z7"/>
    <w:rsid w:val="00C45AFB"/>
  </w:style>
  <w:style w:type="character" w:customStyle="1" w:styleId="WW8Num3z8">
    <w:name w:val="WW8Num3z8"/>
    <w:rsid w:val="00C45AFB"/>
  </w:style>
  <w:style w:type="character" w:customStyle="1" w:styleId="WW8Num4z0">
    <w:name w:val="WW8Num4z0"/>
    <w:rsid w:val="00C45AFB"/>
    <w:rPr>
      <w:rFonts w:ascii="Cambria" w:hAnsi="Cambria" w:cs="Times New Roman"/>
      <w:sz w:val="20"/>
      <w:szCs w:val="20"/>
    </w:rPr>
  </w:style>
  <w:style w:type="character" w:customStyle="1" w:styleId="WW8Num5z0">
    <w:name w:val="WW8Num5z0"/>
    <w:rsid w:val="00C45AFB"/>
    <w:rPr>
      <w:i w:val="0"/>
    </w:rPr>
  </w:style>
  <w:style w:type="character" w:customStyle="1" w:styleId="WW8Num5z2">
    <w:name w:val="WW8Num5z2"/>
    <w:rsid w:val="00C45AFB"/>
    <w:rPr>
      <w:rFonts w:ascii="Times New Roman" w:eastAsia="Times New Roman" w:hAnsi="Times New Roman" w:cs="Times New Roman"/>
    </w:rPr>
  </w:style>
  <w:style w:type="character" w:customStyle="1" w:styleId="WW8Num6z0">
    <w:name w:val="WW8Num6z0"/>
    <w:rsid w:val="00C45AFB"/>
    <w:rPr>
      <w:rFonts w:cs="Times New Roman"/>
      <w:b/>
      <w:bCs/>
      <w:i w:val="0"/>
      <w:iCs w:val="0"/>
      <w:sz w:val="20"/>
      <w:szCs w:val="20"/>
    </w:rPr>
  </w:style>
  <w:style w:type="character" w:customStyle="1" w:styleId="WW8Num6z1">
    <w:name w:val="WW8Num6z1"/>
    <w:rsid w:val="00C45AFB"/>
    <w:rPr>
      <w:b/>
    </w:rPr>
  </w:style>
  <w:style w:type="character" w:customStyle="1" w:styleId="WW8Num6z2">
    <w:name w:val="WW8Num6z2"/>
    <w:rsid w:val="00C45AFB"/>
  </w:style>
  <w:style w:type="character" w:customStyle="1" w:styleId="WW8Num6z3">
    <w:name w:val="WW8Num6z3"/>
    <w:rsid w:val="00C45AFB"/>
    <w:rPr>
      <w:rFonts w:ascii="Symbol" w:hAnsi="Symbol" w:cs="Symbol"/>
    </w:rPr>
  </w:style>
  <w:style w:type="character" w:customStyle="1" w:styleId="WW8Num6z4">
    <w:name w:val="WW8Num6z4"/>
    <w:rsid w:val="00C45AFB"/>
  </w:style>
  <w:style w:type="character" w:customStyle="1" w:styleId="WW8Num6z5">
    <w:name w:val="WW8Num6z5"/>
    <w:rsid w:val="00C45AFB"/>
  </w:style>
  <w:style w:type="character" w:customStyle="1" w:styleId="WW8Num6z6">
    <w:name w:val="WW8Num6z6"/>
    <w:rsid w:val="00C45AFB"/>
  </w:style>
  <w:style w:type="character" w:customStyle="1" w:styleId="WW8Num6z7">
    <w:name w:val="WW8Num6z7"/>
    <w:rsid w:val="00C45AFB"/>
  </w:style>
  <w:style w:type="character" w:customStyle="1" w:styleId="WW8Num6z8">
    <w:name w:val="WW8Num6z8"/>
    <w:rsid w:val="00C45AFB"/>
  </w:style>
  <w:style w:type="character" w:customStyle="1" w:styleId="WW8Num7z0">
    <w:name w:val="WW8Num7z0"/>
    <w:rsid w:val="00C45AFB"/>
    <w:rPr>
      <w:rFonts w:ascii="StarSymbol" w:hAnsi="StarSymbol" w:cs="StarSymbol"/>
    </w:rPr>
  </w:style>
  <w:style w:type="character" w:customStyle="1" w:styleId="WW8Num8z0">
    <w:name w:val="WW8Num8z0"/>
    <w:rsid w:val="00C45AFB"/>
  </w:style>
  <w:style w:type="character" w:customStyle="1" w:styleId="WW8Num8z1">
    <w:name w:val="WW8Num8z1"/>
    <w:rsid w:val="00C45AFB"/>
    <w:rPr>
      <w:rFonts w:cs="Tahoma"/>
    </w:rPr>
  </w:style>
  <w:style w:type="character" w:customStyle="1" w:styleId="WW8Num8z2">
    <w:name w:val="WW8Num8z2"/>
    <w:rsid w:val="00C45AFB"/>
  </w:style>
  <w:style w:type="character" w:customStyle="1" w:styleId="WW8Num8z3">
    <w:name w:val="WW8Num8z3"/>
    <w:rsid w:val="00C45AFB"/>
  </w:style>
  <w:style w:type="character" w:customStyle="1" w:styleId="WW8Num8z4">
    <w:name w:val="WW8Num8z4"/>
    <w:rsid w:val="00C45AFB"/>
  </w:style>
  <w:style w:type="character" w:customStyle="1" w:styleId="WW8Num8z5">
    <w:name w:val="WW8Num8z5"/>
    <w:rsid w:val="00C45AFB"/>
  </w:style>
  <w:style w:type="character" w:customStyle="1" w:styleId="WW8Num8z6">
    <w:name w:val="WW8Num8z6"/>
    <w:rsid w:val="00C45AFB"/>
  </w:style>
  <w:style w:type="character" w:customStyle="1" w:styleId="WW8Num8z7">
    <w:name w:val="WW8Num8z7"/>
    <w:rsid w:val="00C45AFB"/>
  </w:style>
  <w:style w:type="character" w:customStyle="1" w:styleId="WW8Num8z8">
    <w:name w:val="WW8Num8z8"/>
    <w:rsid w:val="00C45AFB"/>
  </w:style>
  <w:style w:type="character" w:customStyle="1" w:styleId="WW8Num9z0">
    <w:name w:val="WW8Num9z0"/>
    <w:rsid w:val="00C45AFB"/>
    <w:rPr>
      <w:rFonts w:ascii="Cambria" w:hAnsi="Cambria" w:cs="Times New Roman"/>
      <w:strike/>
      <w:color w:val="FF0000"/>
      <w:sz w:val="20"/>
      <w:szCs w:val="20"/>
    </w:rPr>
  </w:style>
  <w:style w:type="character" w:customStyle="1" w:styleId="WW8Num10z0">
    <w:name w:val="WW8Num10z0"/>
    <w:rsid w:val="00C45AFB"/>
    <w:rPr>
      <w:rFonts w:cs="Times New Roman"/>
    </w:rPr>
  </w:style>
  <w:style w:type="character" w:customStyle="1" w:styleId="WW8Num10z1">
    <w:name w:val="WW8Num10z1"/>
    <w:rsid w:val="00C45AFB"/>
    <w:rPr>
      <w:rFonts w:cs="Times New Roman"/>
      <w:i w:val="0"/>
      <w:iCs w:val="0"/>
    </w:rPr>
  </w:style>
  <w:style w:type="character" w:customStyle="1" w:styleId="WW8Num10z2">
    <w:name w:val="WW8Num10z2"/>
    <w:rsid w:val="00C45AFB"/>
  </w:style>
  <w:style w:type="character" w:customStyle="1" w:styleId="WW8Num10z3">
    <w:name w:val="WW8Num10z3"/>
    <w:rsid w:val="00C45AFB"/>
  </w:style>
  <w:style w:type="character" w:customStyle="1" w:styleId="WW8Num10z4">
    <w:name w:val="WW8Num10z4"/>
    <w:rsid w:val="00C45AFB"/>
  </w:style>
  <w:style w:type="character" w:customStyle="1" w:styleId="WW8Num10z5">
    <w:name w:val="WW8Num10z5"/>
    <w:rsid w:val="00C45AFB"/>
  </w:style>
  <w:style w:type="character" w:customStyle="1" w:styleId="WW8Num10z6">
    <w:name w:val="WW8Num10z6"/>
    <w:rsid w:val="00C45AFB"/>
  </w:style>
  <w:style w:type="character" w:customStyle="1" w:styleId="WW8Num10z7">
    <w:name w:val="WW8Num10z7"/>
    <w:rsid w:val="00C45AFB"/>
  </w:style>
  <w:style w:type="character" w:customStyle="1" w:styleId="WW8Num10z8">
    <w:name w:val="WW8Num10z8"/>
    <w:rsid w:val="00C45AFB"/>
  </w:style>
  <w:style w:type="character" w:customStyle="1" w:styleId="WW8Num11z0">
    <w:name w:val="WW8Num11z0"/>
    <w:rsid w:val="00C45AFB"/>
    <w:rPr>
      <w:rFonts w:ascii="Cambria" w:eastAsia="Times New Roman" w:hAnsi="Cambria" w:cs="Times New Roman"/>
      <w:sz w:val="20"/>
      <w:szCs w:val="20"/>
      <w:lang w:val="pl-PL"/>
    </w:rPr>
  </w:style>
  <w:style w:type="character" w:customStyle="1" w:styleId="WW8Num11z2">
    <w:name w:val="WW8Num11z2"/>
    <w:rsid w:val="00C45AFB"/>
    <w:rPr>
      <w:b w:val="0"/>
      <w:i w:val="0"/>
    </w:rPr>
  </w:style>
  <w:style w:type="character" w:customStyle="1" w:styleId="WW8Num12z0">
    <w:name w:val="WW8Num12z0"/>
    <w:rsid w:val="00C45AFB"/>
    <w:rPr>
      <w:rFonts w:cs="Times New Roman"/>
    </w:rPr>
  </w:style>
  <w:style w:type="character" w:customStyle="1" w:styleId="WW8Num13z0">
    <w:name w:val="WW8Num13z0"/>
    <w:rsid w:val="00C45AFB"/>
    <w:rPr>
      <w:rFonts w:ascii="Tahoma" w:hAnsi="Tahoma" w:cs="Tahoma"/>
      <w:b w:val="0"/>
      <w:i w:val="0"/>
      <w:sz w:val="20"/>
      <w:szCs w:val="20"/>
    </w:rPr>
  </w:style>
  <w:style w:type="character" w:customStyle="1" w:styleId="WW8Num13z1">
    <w:name w:val="WW8Num13z1"/>
    <w:rsid w:val="00C45AFB"/>
    <w:rPr>
      <w:rFonts w:cs="Cambria"/>
    </w:rPr>
  </w:style>
  <w:style w:type="character" w:customStyle="1" w:styleId="WW8Num13z2">
    <w:name w:val="WW8Num13z2"/>
    <w:rsid w:val="00C45AFB"/>
    <w:rPr>
      <w:rFonts w:ascii="Wingdings" w:hAnsi="Wingdings" w:cs="Wingdings"/>
    </w:rPr>
  </w:style>
  <w:style w:type="character" w:customStyle="1" w:styleId="WW8Num13z3">
    <w:name w:val="WW8Num13z3"/>
    <w:rsid w:val="00C45AFB"/>
  </w:style>
  <w:style w:type="character" w:customStyle="1" w:styleId="WW8Num13z4">
    <w:name w:val="WW8Num13z4"/>
    <w:rsid w:val="00C45AFB"/>
    <w:rPr>
      <w:rFonts w:ascii="Courier New" w:hAnsi="Courier New" w:cs="Courier New"/>
    </w:rPr>
  </w:style>
  <w:style w:type="character" w:customStyle="1" w:styleId="WW8Num13z5">
    <w:name w:val="WW8Num13z5"/>
    <w:rsid w:val="00C45AFB"/>
  </w:style>
  <w:style w:type="character" w:customStyle="1" w:styleId="WW8Num13z6">
    <w:name w:val="WW8Num13z6"/>
    <w:rsid w:val="00C45AFB"/>
  </w:style>
  <w:style w:type="character" w:customStyle="1" w:styleId="WW8Num13z7">
    <w:name w:val="WW8Num13z7"/>
    <w:rsid w:val="00C45AFB"/>
  </w:style>
  <w:style w:type="character" w:customStyle="1" w:styleId="WW8Num13z8">
    <w:name w:val="WW8Num13z8"/>
    <w:rsid w:val="00C45AFB"/>
  </w:style>
  <w:style w:type="character" w:customStyle="1" w:styleId="WW8Num14z0">
    <w:name w:val="WW8Num14z0"/>
    <w:rsid w:val="00C45AFB"/>
    <w:rPr>
      <w:rFonts w:cs="Times New Roman"/>
      <w:i w:val="0"/>
      <w:iCs w:val="0"/>
    </w:rPr>
  </w:style>
  <w:style w:type="character" w:customStyle="1" w:styleId="WW8Num14z1">
    <w:name w:val="WW8Num14z1"/>
    <w:rsid w:val="00C45AFB"/>
    <w:rPr>
      <w:rFonts w:cs="Times New Roman"/>
      <w:b/>
      <w:bCs/>
    </w:rPr>
  </w:style>
  <w:style w:type="character" w:customStyle="1" w:styleId="WW8Num14z2">
    <w:name w:val="WW8Num14z2"/>
    <w:rsid w:val="00C45AFB"/>
  </w:style>
  <w:style w:type="character" w:customStyle="1" w:styleId="WW8Num14z3">
    <w:name w:val="WW8Num14z3"/>
    <w:rsid w:val="00C45AFB"/>
  </w:style>
  <w:style w:type="character" w:customStyle="1" w:styleId="WW8Num14z4">
    <w:name w:val="WW8Num14z4"/>
    <w:rsid w:val="00C45AFB"/>
  </w:style>
  <w:style w:type="character" w:customStyle="1" w:styleId="WW8Num14z5">
    <w:name w:val="WW8Num14z5"/>
    <w:rsid w:val="00C45AFB"/>
  </w:style>
  <w:style w:type="character" w:customStyle="1" w:styleId="WW8Num14z6">
    <w:name w:val="WW8Num14z6"/>
    <w:rsid w:val="00C45AFB"/>
  </w:style>
  <w:style w:type="character" w:customStyle="1" w:styleId="WW8Num14z7">
    <w:name w:val="WW8Num14z7"/>
    <w:rsid w:val="00C45AFB"/>
  </w:style>
  <w:style w:type="character" w:customStyle="1" w:styleId="WW8Num14z8">
    <w:name w:val="WW8Num14z8"/>
    <w:rsid w:val="00C45AFB"/>
  </w:style>
  <w:style w:type="character" w:customStyle="1" w:styleId="WW8Num15z0">
    <w:name w:val="WW8Num15z0"/>
    <w:rsid w:val="00C45AFB"/>
    <w:rPr>
      <w:rFonts w:cs="Times New Roman"/>
    </w:rPr>
  </w:style>
  <w:style w:type="character" w:customStyle="1" w:styleId="WW8Num16z0">
    <w:name w:val="WW8Num16z0"/>
    <w:rsid w:val="00C45AFB"/>
    <w:rPr>
      <w:b/>
    </w:rPr>
  </w:style>
  <w:style w:type="character" w:customStyle="1" w:styleId="WW8Num17z0">
    <w:name w:val="WW8Num17z0"/>
    <w:rsid w:val="00C45AFB"/>
    <w:rPr>
      <w:rFonts w:ascii="Cambria" w:hAnsi="Cambria" w:cs="Arial"/>
      <w:bCs/>
      <w:sz w:val="20"/>
      <w:szCs w:val="20"/>
      <w:u w:val="none"/>
    </w:rPr>
  </w:style>
  <w:style w:type="character" w:customStyle="1" w:styleId="WW8Num17z1">
    <w:name w:val="WW8Num17z1"/>
    <w:rsid w:val="00C45AFB"/>
  </w:style>
  <w:style w:type="character" w:customStyle="1" w:styleId="WW8Num17z2">
    <w:name w:val="WW8Num17z2"/>
    <w:rsid w:val="00C45AFB"/>
    <w:rPr>
      <w:b w:val="0"/>
    </w:rPr>
  </w:style>
  <w:style w:type="character" w:customStyle="1" w:styleId="WW8Num17z3">
    <w:name w:val="WW8Num17z3"/>
    <w:rsid w:val="00C45AFB"/>
  </w:style>
  <w:style w:type="character" w:customStyle="1" w:styleId="WW8Num17z4">
    <w:name w:val="WW8Num17z4"/>
    <w:rsid w:val="00C45AFB"/>
  </w:style>
  <w:style w:type="character" w:customStyle="1" w:styleId="WW8Num17z5">
    <w:name w:val="WW8Num17z5"/>
    <w:rsid w:val="00C45AFB"/>
  </w:style>
  <w:style w:type="character" w:customStyle="1" w:styleId="WW8Num17z6">
    <w:name w:val="WW8Num17z6"/>
    <w:rsid w:val="00C45AFB"/>
  </w:style>
  <w:style w:type="character" w:customStyle="1" w:styleId="WW8Num17z7">
    <w:name w:val="WW8Num17z7"/>
    <w:rsid w:val="00C45AFB"/>
  </w:style>
  <w:style w:type="character" w:customStyle="1" w:styleId="WW8Num17z8">
    <w:name w:val="WW8Num17z8"/>
    <w:rsid w:val="00C45AFB"/>
  </w:style>
  <w:style w:type="character" w:customStyle="1" w:styleId="WW8Num18z0">
    <w:name w:val="WW8Num18z0"/>
    <w:rsid w:val="00C45AFB"/>
  </w:style>
  <w:style w:type="character" w:customStyle="1" w:styleId="WW8Num19z0">
    <w:name w:val="WW8Num19z0"/>
    <w:rsid w:val="00C45AFB"/>
    <w:rPr>
      <w:i w:val="0"/>
    </w:rPr>
  </w:style>
  <w:style w:type="character" w:customStyle="1" w:styleId="WW8Num20z0">
    <w:name w:val="WW8Num20z0"/>
    <w:rsid w:val="00C45AFB"/>
    <w:rPr>
      <w:rFonts w:ascii="Symbol" w:hAnsi="Symbol" w:cs="Symbol"/>
    </w:rPr>
  </w:style>
  <w:style w:type="character" w:customStyle="1" w:styleId="WW8Num20z1">
    <w:name w:val="WW8Num20z1"/>
    <w:rsid w:val="00C45AFB"/>
    <w:rPr>
      <w:rFonts w:ascii="Courier New" w:hAnsi="Courier New" w:cs="Courier New"/>
    </w:rPr>
  </w:style>
  <w:style w:type="character" w:customStyle="1" w:styleId="WW8Num21z0">
    <w:name w:val="WW8Num21z0"/>
    <w:rsid w:val="00C45AFB"/>
  </w:style>
  <w:style w:type="character" w:customStyle="1" w:styleId="WW8Num21z1">
    <w:name w:val="WW8Num21z1"/>
    <w:rsid w:val="00C45AFB"/>
    <w:rPr>
      <w:rFonts w:cs="Arial"/>
    </w:rPr>
  </w:style>
  <w:style w:type="character" w:customStyle="1" w:styleId="WW8Num21z2">
    <w:name w:val="WW8Num21z2"/>
    <w:rsid w:val="00C45AFB"/>
  </w:style>
  <w:style w:type="character" w:customStyle="1" w:styleId="WW8Num21z3">
    <w:name w:val="WW8Num21z3"/>
    <w:rsid w:val="00C45AFB"/>
  </w:style>
  <w:style w:type="character" w:customStyle="1" w:styleId="WW8Num21z4">
    <w:name w:val="WW8Num21z4"/>
    <w:rsid w:val="00C45AFB"/>
  </w:style>
  <w:style w:type="character" w:customStyle="1" w:styleId="WW8Num21z5">
    <w:name w:val="WW8Num21z5"/>
    <w:rsid w:val="00C45AFB"/>
  </w:style>
  <w:style w:type="character" w:customStyle="1" w:styleId="WW8Num21z6">
    <w:name w:val="WW8Num21z6"/>
    <w:rsid w:val="00C45AFB"/>
  </w:style>
  <w:style w:type="character" w:customStyle="1" w:styleId="WW8Num21z7">
    <w:name w:val="WW8Num21z7"/>
    <w:rsid w:val="00C45AFB"/>
  </w:style>
  <w:style w:type="character" w:customStyle="1" w:styleId="WW8Num21z8">
    <w:name w:val="WW8Num21z8"/>
    <w:rsid w:val="00C45AFB"/>
  </w:style>
  <w:style w:type="character" w:customStyle="1" w:styleId="WW8Num22z0">
    <w:name w:val="WW8Num22z0"/>
    <w:rsid w:val="00C45AFB"/>
    <w:rPr>
      <w:i w:val="0"/>
    </w:rPr>
  </w:style>
  <w:style w:type="character" w:customStyle="1" w:styleId="WW8Num23z0">
    <w:name w:val="WW8Num23z0"/>
    <w:rsid w:val="00C45AFB"/>
    <w:rPr>
      <w:rFonts w:ascii="Cambria" w:hAnsi="Cambria" w:cs="Times New Roman"/>
      <w:b/>
      <w:bCs/>
      <w:i w:val="0"/>
      <w:iCs w:val="0"/>
      <w:sz w:val="20"/>
      <w:szCs w:val="20"/>
    </w:rPr>
  </w:style>
  <w:style w:type="character" w:customStyle="1" w:styleId="WW8Num23z1">
    <w:name w:val="WW8Num23z1"/>
    <w:rsid w:val="00C45AFB"/>
    <w:rPr>
      <w:rFonts w:cs="Times New Roman"/>
    </w:rPr>
  </w:style>
  <w:style w:type="character" w:customStyle="1" w:styleId="WW8Num23z2">
    <w:name w:val="WW8Num23z2"/>
    <w:rsid w:val="00C45AFB"/>
  </w:style>
  <w:style w:type="character" w:customStyle="1" w:styleId="WW8Num23z3">
    <w:name w:val="WW8Num23z3"/>
    <w:rsid w:val="00C45AFB"/>
  </w:style>
  <w:style w:type="character" w:customStyle="1" w:styleId="WW8Num23z4">
    <w:name w:val="WW8Num23z4"/>
    <w:rsid w:val="00C45AFB"/>
  </w:style>
  <w:style w:type="character" w:customStyle="1" w:styleId="WW8Num23z5">
    <w:name w:val="WW8Num23z5"/>
    <w:rsid w:val="00C45AFB"/>
  </w:style>
  <w:style w:type="character" w:customStyle="1" w:styleId="WW8Num23z6">
    <w:name w:val="WW8Num23z6"/>
    <w:rsid w:val="00C45AFB"/>
  </w:style>
  <w:style w:type="character" w:customStyle="1" w:styleId="WW8Num23z7">
    <w:name w:val="WW8Num23z7"/>
    <w:rsid w:val="00C45AFB"/>
  </w:style>
  <w:style w:type="character" w:customStyle="1" w:styleId="WW8Num23z8">
    <w:name w:val="WW8Num23z8"/>
    <w:rsid w:val="00C45AFB"/>
  </w:style>
  <w:style w:type="character" w:customStyle="1" w:styleId="WW8Num24z0">
    <w:name w:val="WW8Num24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24z1">
    <w:name w:val="WW8Num24z1"/>
    <w:rsid w:val="00C45AFB"/>
    <w:rPr>
      <w:rFonts w:ascii="Courier New" w:hAnsi="Courier New" w:cs="Courier New"/>
      <w:sz w:val="20"/>
      <w:szCs w:val="20"/>
    </w:rPr>
  </w:style>
  <w:style w:type="character" w:customStyle="1" w:styleId="WW8Num25z0">
    <w:name w:val="WW8Num25z0"/>
    <w:rsid w:val="00C45AFB"/>
    <w:rPr>
      <w:rFonts w:cs="Cambria"/>
      <w:lang w:val="en-US"/>
    </w:rPr>
  </w:style>
  <w:style w:type="character" w:customStyle="1" w:styleId="WW8Num26z0">
    <w:name w:val="WW8Num26z0"/>
    <w:rsid w:val="00C45AFB"/>
    <w:rPr>
      <w:rFonts w:cs="Cambria"/>
    </w:rPr>
  </w:style>
  <w:style w:type="character" w:customStyle="1" w:styleId="WW8Num27z0">
    <w:name w:val="WW8Num27z0"/>
    <w:rsid w:val="00C45AFB"/>
    <w:rPr>
      <w:rFonts w:ascii="Symbol" w:hAnsi="Symbol" w:cs="Symbol"/>
    </w:rPr>
  </w:style>
  <w:style w:type="character" w:customStyle="1" w:styleId="WW8Num28z0">
    <w:name w:val="WW8Num28z0"/>
    <w:rsid w:val="00C45AFB"/>
    <w:rPr>
      <w:b/>
    </w:rPr>
  </w:style>
  <w:style w:type="character" w:customStyle="1" w:styleId="WW8Num29z0">
    <w:name w:val="WW8Num29z0"/>
    <w:rsid w:val="00C45AFB"/>
    <w:rPr>
      <w:rFonts w:cs="Arial"/>
      <w:b w:val="0"/>
      <w:i w:val="0"/>
    </w:rPr>
  </w:style>
  <w:style w:type="character" w:customStyle="1" w:styleId="WW8Num12z1">
    <w:name w:val="WW8Num12z1"/>
    <w:rsid w:val="00C45AFB"/>
    <w:rPr>
      <w:rFonts w:cs="Times New Roman"/>
      <w:b w:val="0"/>
      <w:bCs w:val="0"/>
      <w:i w:val="0"/>
      <w:iCs w:val="0"/>
    </w:rPr>
  </w:style>
  <w:style w:type="character" w:customStyle="1" w:styleId="WW8Num12z2">
    <w:name w:val="WW8Num12z2"/>
    <w:rsid w:val="00C45AFB"/>
  </w:style>
  <w:style w:type="character" w:customStyle="1" w:styleId="WW8Num12z3">
    <w:name w:val="WW8Num12z3"/>
    <w:rsid w:val="00C45AFB"/>
  </w:style>
  <w:style w:type="character" w:customStyle="1" w:styleId="WW8Num12z4">
    <w:name w:val="WW8Num12z4"/>
    <w:rsid w:val="00C45AFB"/>
  </w:style>
  <w:style w:type="character" w:customStyle="1" w:styleId="WW8Num12z5">
    <w:name w:val="WW8Num12z5"/>
    <w:rsid w:val="00C45AFB"/>
  </w:style>
  <w:style w:type="character" w:customStyle="1" w:styleId="WW8Num12z6">
    <w:name w:val="WW8Num12z6"/>
    <w:rsid w:val="00C45AFB"/>
  </w:style>
  <w:style w:type="character" w:customStyle="1" w:styleId="WW8Num12z7">
    <w:name w:val="WW8Num12z7"/>
    <w:rsid w:val="00C45AFB"/>
  </w:style>
  <w:style w:type="character" w:customStyle="1" w:styleId="WW8Num12z8">
    <w:name w:val="WW8Num12z8"/>
    <w:rsid w:val="00C45AFB"/>
  </w:style>
  <w:style w:type="character" w:customStyle="1" w:styleId="WW8Num16z2">
    <w:name w:val="WW8Num16z2"/>
    <w:rsid w:val="00C45AFB"/>
    <w:rPr>
      <w:b w:val="0"/>
      <w:i w:val="0"/>
    </w:rPr>
  </w:style>
  <w:style w:type="character" w:customStyle="1" w:styleId="WW8Num18z1">
    <w:name w:val="WW8Num18z1"/>
    <w:rsid w:val="00C45AFB"/>
    <w:rPr>
      <w:rFonts w:cs="Cambria"/>
    </w:rPr>
  </w:style>
  <w:style w:type="character" w:customStyle="1" w:styleId="WW8Num18z2">
    <w:name w:val="WW8Num18z2"/>
    <w:rsid w:val="00C45AFB"/>
    <w:rPr>
      <w:u w:val="none"/>
    </w:rPr>
  </w:style>
  <w:style w:type="character" w:customStyle="1" w:styleId="WW8Num18z3">
    <w:name w:val="WW8Num18z3"/>
    <w:rsid w:val="00C45AFB"/>
  </w:style>
  <w:style w:type="character" w:customStyle="1" w:styleId="WW8Num18z4">
    <w:name w:val="WW8Num18z4"/>
    <w:rsid w:val="00C45AFB"/>
  </w:style>
  <w:style w:type="character" w:customStyle="1" w:styleId="WW8Num18z5">
    <w:name w:val="WW8Num18z5"/>
    <w:rsid w:val="00C45AFB"/>
  </w:style>
  <w:style w:type="character" w:customStyle="1" w:styleId="WW8Num18z6">
    <w:name w:val="WW8Num18z6"/>
    <w:rsid w:val="00C45AFB"/>
  </w:style>
  <w:style w:type="character" w:customStyle="1" w:styleId="WW8Num18z7">
    <w:name w:val="WW8Num18z7"/>
    <w:rsid w:val="00C45AFB"/>
  </w:style>
  <w:style w:type="character" w:customStyle="1" w:styleId="WW8Num18z8">
    <w:name w:val="WW8Num18z8"/>
    <w:rsid w:val="00C45AFB"/>
  </w:style>
  <w:style w:type="character" w:customStyle="1" w:styleId="WW8Num19z1">
    <w:name w:val="WW8Num19z1"/>
    <w:rsid w:val="00C45AFB"/>
    <w:rPr>
      <w:b w:val="0"/>
      <w:i w:val="0"/>
    </w:rPr>
  </w:style>
  <w:style w:type="character" w:customStyle="1" w:styleId="WW8Num19z2">
    <w:name w:val="WW8Num19z2"/>
    <w:rsid w:val="00C45AFB"/>
    <w:rPr>
      <w:b w:val="0"/>
    </w:rPr>
  </w:style>
  <w:style w:type="character" w:customStyle="1" w:styleId="WW8Num19z3">
    <w:name w:val="WW8Num19z3"/>
    <w:rsid w:val="00C45AFB"/>
  </w:style>
  <w:style w:type="character" w:customStyle="1" w:styleId="WW8Num19z4">
    <w:name w:val="WW8Num19z4"/>
    <w:rsid w:val="00C45AFB"/>
  </w:style>
  <w:style w:type="character" w:customStyle="1" w:styleId="WW8Num19z5">
    <w:name w:val="WW8Num19z5"/>
    <w:rsid w:val="00C45AFB"/>
  </w:style>
  <w:style w:type="character" w:customStyle="1" w:styleId="WW8Num19z6">
    <w:name w:val="WW8Num19z6"/>
    <w:rsid w:val="00C45AFB"/>
  </w:style>
  <w:style w:type="character" w:customStyle="1" w:styleId="WW8Num19z7">
    <w:name w:val="WW8Num19z7"/>
    <w:rsid w:val="00C45AFB"/>
  </w:style>
  <w:style w:type="character" w:customStyle="1" w:styleId="WW8Num19z8">
    <w:name w:val="WW8Num19z8"/>
    <w:rsid w:val="00C45AFB"/>
  </w:style>
  <w:style w:type="character" w:customStyle="1" w:styleId="WW8Num25z1">
    <w:name w:val="WW8Num25z1"/>
    <w:rsid w:val="00C45AFB"/>
  </w:style>
  <w:style w:type="character" w:customStyle="1" w:styleId="WW8Num25z2">
    <w:name w:val="WW8Num25z2"/>
    <w:rsid w:val="00C45AFB"/>
    <w:rPr>
      <w:b w:val="0"/>
    </w:rPr>
  </w:style>
  <w:style w:type="character" w:customStyle="1" w:styleId="WW8Num25z3">
    <w:name w:val="WW8Num25z3"/>
    <w:rsid w:val="00C45AFB"/>
  </w:style>
  <w:style w:type="character" w:customStyle="1" w:styleId="WW8Num25z4">
    <w:name w:val="WW8Num25z4"/>
    <w:rsid w:val="00C45AFB"/>
  </w:style>
  <w:style w:type="character" w:customStyle="1" w:styleId="WW8Num25z5">
    <w:name w:val="WW8Num25z5"/>
    <w:rsid w:val="00C45AFB"/>
  </w:style>
  <w:style w:type="character" w:customStyle="1" w:styleId="WW8Num25z6">
    <w:name w:val="WW8Num25z6"/>
    <w:rsid w:val="00C45AFB"/>
  </w:style>
  <w:style w:type="character" w:customStyle="1" w:styleId="WW8Num25z7">
    <w:name w:val="WW8Num25z7"/>
    <w:rsid w:val="00C45AFB"/>
  </w:style>
  <w:style w:type="character" w:customStyle="1" w:styleId="WW8Num25z8">
    <w:name w:val="WW8Num25z8"/>
    <w:rsid w:val="00C45AFB"/>
  </w:style>
  <w:style w:type="character" w:customStyle="1" w:styleId="WW8Num28z1">
    <w:name w:val="WW8Num28z1"/>
    <w:rsid w:val="00C45AFB"/>
    <w:rPr>
      <w:rFonts w:ascii="Cambria" w:eastAsia="Times New Roman" w:hAnsi="Cambria" w:cs="Tahoma"/>
      <w:b w:val="0"/>
      <w:sz w:val="20"/>
      <w:szCs w:val="20"/>
    </w:rPr>
  </w:style>
  <w:style w:type="character" w:customStyle="1" w:styleId="WW8Num29z1">
    <w:name w:val="WW8Num29z1"/>
    <w:rsid w:val="00C45AFB"/>
    <w:rPr>
      <w:rFonts w:ascii="Tahoma" w:eastAsia="Batang" w:hAnsi="Tahoma" w:cs="Tahoma"/>
      <w:b w:val="0"/>
      <w:sz w:val="20"/>
      <w:szCs w:val="20"/>
    </w:rPr>
  </w:style>
  <w:style w:type="character" w:customStyle="1" w:styleId="WW8Num30z0">
    <w:name w:val="WW8Num30z0"/>
    <w:rsid w:val="00C45AFB"/>
    <w:rPr>
      <w:u w:val="none"/>
    </w:rPr>
  </w:style>
  <w:style w:type="character" w:customStyle="1" w:styleId="WW8Num31z0">
    <w:name w:val="WW8Num31z0"/>
    <w:rsid w:val="00C45AFB"/>
    <w:rPr>
      <w:rFonts w:ascii="Cambria" w:hAnsi="Cambria" w:cs="Cambria"/>
      <w:b/>
      <w:sz w:val="20"/>
      <w:szCs w:val="20"/>
    </w:rPr>
  </w:style>
  <w:style w:type="character" w:customStyle="1" w:styleId="WW8Num31z1">
    <w:name w:val="WW8Num31z1"/>
    <w:rsid w:val="00C45AFB"/>
  </w:style>
  <w:style w:type="character" w:customStyle="1" w:styleId="WW8Num31z2">
    <w:name w:val="WW8Num31z2"/>
    <w:rsid w:val="00C45AFB"/>
  </w:style>
  <w:style w:type="character" w:customStyle="1" w:styleId="WW8Num31z3">
    <w:name w:val="WW8Num31z3"/>
    <w:rsid w:val="00C45AFB"/>
  </w:style>
  <w:style w:type="character" w:customStyle="1" w:styleId="WW8Num31z4">
    <w:name w:val="WW8Num31z4"/>
    <w:rsid w:val="00C45AFB"/>
  </w:style>
  <w:style w:type="character" w:customStyle="1" w:styleId="WW8Num31z5">
    <w:name w:val="WW8Num31z5"/>
    <w:rsid w:val="00C45AFB"/>
  </w:style>
  <w:style w:type="character" w:customStyle="1" w:styleId="WW8Num31z6">
    <w:name w:val="WW8Num31z6"/>
    <w:rsid w:val="00C45AFB"/>
  </w:style>
  <w:style w:type="character" w:customStyle="1" w:styleId="WW8Num31z7">
    <w:name w:val="WW8Num31z7"/>
    <w:rsid w:val="00C45AFB"/>
  </w:style>
  <w:style w:type="character" w:customStyle="1" w:styleId="WW8Num31z8">
    <w:name w:val="WW8Num31z8"/>
    <w:rsid w:val="00C45AFB"/>
  </w:style>
  <w:style w:type="character" w:customStyle="1" w:styleId="WW8Num32z0">
    <w:name w:val="WW8Num32z0"/>
    <w:rsid w:val="00C45AFB"/>
    <w:rPr>
      <w:rFonts w:ascii="Symbol" w:hAnsi="Symbol" w:cs="Symbol"/>
      <w:b/>
      <w:bCs/>
      <w:sz w:val="20"/>
      <w:szCs w:val="20"/>
    </w:rPr>
  </w:style>
  <w:style w:type="character" w:customStyle="1" w:styleId="WW8Num32z1">
    <w:name w:val="WW8Num32z1"/>
    <w:rsid w:val="00C45AFB"/>
    <w:rPr>
      <w:rFonts w:ascii="Courier New" w:hAnsi="Courier New" w:cs="Courier New"/>
      <w:sz w:val="20"/>
      <w:szCs w:val="20"/>
    </w:rPr>
  </w:style>
  <w:style w:type="character" w:customStyle="1" w:styleId="WW8Num33z0">
    <w:name w:val="WW8Num33z0"/>
    <w:rsid w:val="00C45AFB"/>
  </w:style>
  <w:style w:type="character" w:customStyle="1" w:styleId="WW8Num33z1">
    <w:name w:val="WW8Num33z1"/>
    <w:rsid w:val="00C45AFB"/>
  </w:style>
  <w:style w:type="character" w:customStyle="1" w:styleId="WW8Num33z2">
    <w:name w:val="WW8Num33z2"/>
    <w:rsid w:val="00C45AFB"/>
  </w:style>
  <w:style w:type="character" w:customStyle="1" w:styleId="WW8Num33z3">
    <w:name w:val="WW8Num33z3"/>
    <w:rsid w:val="00C45AFB"/>
  </w:style>
  <w:style w:type="character" w:customStyle="1" w:styleId="WW8Num33z4">
    <w:name w:val="WW8Num33z4"/>
    <w:rsid w:val="00C45AFB"/>
  </w:style>
  <w:style w:type="character" w:customStyle="1" w:styleId="WW8Num33z5">
    <w:name w:val="WW8Num33z5"/>
    <w:rsid w:val="00C45AFB"/>
  </w:style>
  <w:style w:type="character" w:customStyle="1" w:styleId="WW8Num33z6">
    <w:name w:val="WW8Num33z6"/>
    <w:rsid w:val="00C45AFB"/>
  </w:style>
  <w:style w:type="character" w:customStyle="1" w:styleId="WW8Num33z7">
    <w:name w:val="WW8Num33z7"/>
    <w:rsid w:val="00C45AFB"/>
  </w:style>
  <w:style w:type="character" w:customStyle="1" w:styleId="WW8Num33z8">
    <w:name w:val="WW8Num33z8"/>
    <w:rsid w:val="00C45AFB"/>
  </w:style>
  <w:style w:type="character" w:customStyle="1" w:styleId="WW8Num34z0">
    <w:name w:val="WW8Num34z0"/>
    <w:rsid w:val="00C45AFB"/>
    <w:rPr>
      <w:rFonts w:ascii="Symbol" w:hAnsi="Symbol" w:cs="Symbol"/>
      <w:sz w:val="20"/>
      <w:szCs w:val="20"/>
      <w:lang w:val="en-US"/>
    </w:rPr>
  </w:style>
  <w:style w:type="character" w:customStyle="1" w:styleId="WW8Num34z1">
    <w:name w:val="WW8Num34z1"/>
    <w:rsid w:val="00C45AFB"/>
    <w:rPr>
      <w:rFonts w:ascii="Courier New" w:hAnsi="Courier New" w:cs="Courier New"/>
    </w:rPr>
  </w:style>
  <w:style w:type="character" w:customStyle="1" w:styleId="WW8Num34z2">
    <w:name w:val="WW8Num34z2"/>
    <w:rsid w:val="00C45AFB"/>
    <w:rPr>
      <w:rFonts w:ascii="Wingdings" w:hAnsi="Wingdings" w:cs="Wingdings"/>
    </w:rPr>
  </w:style>
  <w:style w:type="character" w:customStyle="1" w:styleId="WW8Num35z0">
    <w:name w:val="WW8Num35z0"/>
    <w:rsid w:val="00C45AFB"/>
    <w:rPr>
      <w:rFonts w:ascii="Cambria" w:hAnsi="Cambria" w:cs="Cambria"/>
      <w:i w:val="0"/>
      <w:sz w:val="20"/>
      <w:szCs w:val="20"/>
    </w:rPr>
  </w:style>
  <w:style w:type="character" w:customStyle="1" w:styleId="WW8Num35z1">
    <w:name w:val="WW8Num35z1"/>
    <w:rsid w:val="00C45AFB"/>
    <w:rPr>
      <w:rFonts w:ascii="Courier New" w:hAnsi="Courier New" w:cs="Courier New" w:hint="default"/>
    </w:rPr>
  </w:style>
  <w:style w:type="character" w:customStyle="1" w:styleId="WW8Num35z2">
    <w:name w:val="WW8Num35z2"/>
    <w:rsid w:val="00C45AFB"/>
    <w:rPr>
      <w:rFonts w:ascii="Wingdings" w:hAnsi="Wingdings" w:cs="Wingdings" w:hint="default"/>
    </w:rPr>
  </w:style>
  <w:style w:type="character" w:customStyle="1" w:styleId="WW8Num36z0">
    <w:name w:val="WW8Num36z0"/>
    <w:rsid w:val="00C45AFB"/>
    <w:rPr>
      <w:rFonts w:ascii="Cambria" w:hAnsi="Cambria" w:cs="Cambria"/>
      <w:i w:val="0"/>
      <w:color w:val="000000"/>
      <w:sz w:val="20"/>
      <w:szCs w:val="20"/>
    </w:rPr>
  </w:style>
  <w:style w:type="character" w:customStyle="1" w:styleId="WW8Num36z1">
    <w:name w:val="WW8Num36z1"/>
    <w:rsid w:val="00C45AFB"/>
    <w:rPr>
      <w:rFonts w:ascii="Courier New" w:hAnsi="Courier New" w:cs="Courier New" w:hint="default"/>
    </w:rPr>
  </w:style>
  <w:style w:type="character" w:customStyle="1" w:styleId="WW8Num36z2">
    <w:name w:val="WW8Num36z2"/>
    <w:rsid w:val="00C45AFB"/>
    <w:rPr>
      <w:rFonts w:ascii="Wingdings" w:hAnsi="Wingdings" w:cs="Wingdings" w:hint="default"/>
    </w:rPr>
  </w:style>
  <w:style w:type="character" w:customStyle="1" w:styleId="WW8Num37z0">
    <w:name w:val="WW8Num37z0"/>
    <w:rsid w:val="00C45AFB"/>
    <w:rPr>
      <w:b/>
    </w:rPr>
  </w:style>
  <w:style w:type="character" w:customStyle="1" w:styleId="WW8Num38z0">
    <w:name w:val="WW8Num38z0"/>
    <w:rsid w:val="00C45AFB"/>
    <w:rPr>
      <w:rFonts w:ascii="Symbol" w:hAnsi="Symbol" w:cs="Symbol" w:hint="default"/>
    </w:rPr>
  </w:style>
  <w:style w:type="character" w:customStyle="1" w:styleId="WW8Num38z1">
    <w:name w:val="WW8Num38z1"/>
    <w:rsid w:val="00C45AFB"/>
    <w:rPr>
      <w:rFonts w:ascii="Courier New" w:hAnsi="Courier New" w:cs="Courier New" w:hint="default"/>
    </w:rPr>
  </w:style>
  <w:style w:type="character" w:customStyle="1" w:styleId="WW8Num38z2">
    <w:name w:val="WW8Num38z2"/>
    <w:rsid w:val="00C45AFB"/>
    <w:rPr>
      <w:u w:val="none"/>
    </w:rPr>
  </w:style>
  <w:style w:type="character" w:customStyle="1" w:styleId="WW8Num39z0">
    <w:name w:val="WW8Num39z0"/>
    <w:rsid w:val="00C45AFB"/>
    <w:rPr>
      <w:rFonts w:ascii="Cambria" w:hAnsi="Cambria" w:cs="Times New Roman"/>
      <w:sz w:val="20"/>
      <w:szCs w:val="20"/>
    </w:rPr>
  </w:style>
  <w:style w:type="character" w:customStyle="1" w:styleId="WW8Num40z0">
    <w:name w:val="WW8Num40z0"/>
    <w:rsid w:val="00C45AFB"/>
    <w:rPr>
      <w:rFonts w:ascii="Cambria" w:eastAsia="Calibri" w:hAnsi="Cambria" w:cs="Tahoma"/>
    </w:rPr>
  </w:style>
  <w:style w:type="character" w:customStyle="1" w:styleId="WW8Num40z1">
    <w:name w:val="WW8Num40z1"/>
    <w:rsid w:val="00C45AFB"/>
    <w:rPr>
      <w:rFonts w:ascii="Courier New" w:hAnsi="Courier New" w:cs="Courier New" w:hint="default"/>
    </w:rPr>
  </w:style>
  <w:style w:type="character" w:customStyle="1" w:styleId="WW8Num40z2">
    <w:name w:val="WW8Num40z2"/>
    <w:rsid w:val="00C45AFB"/>
    <w:rPr>
      <w:b w:val="0"/>
    </w:rPr>
  </w:style>
  <w:style w:type="character" w:customStyle="1" w:styleId="WW8Num40z3">
    <w:name w:val="WW8Num40z3"/>
    <w:rsid w:val="00C45AFB"/>
    <w:rPr>
      <w:rFonts w:ascii="Symbol" w:hAnsi="Symbol" w:cs="Symbol" w:hint="default"/>
    </w:rPr>
  </w:style>
  <w:style w:type="character" w:customStyle="1" w:styleId="WW8Num41z0">
    <w:name w:val="WW8Num41z0"/>
    <w:rsid w:val="00C45AFB"/>
    <w:rPr>
      <w:rFonts w:ascii="Symbol" w:hAnsi="Symbol" w:cs="Symbol" w:hint="default"/>
    </w:rPr>
  </w:style>
  <w:style w:type="character" w:customStyle="1" w:styleId="WW8Num41z1">
    <w:name w:val="WW8Num41z1"/>
    <w:rsid w:val="00C45AFB"/>
    <w:rPr>
      <w:rFonts w:ascii="Courier New" w:hAnsi="Courier New" w:cs="Courier New" w:hint="default"/>
    </w:rPr>
  </w:style>
  <w:style w:type="character" w:customStyle="1" w:styleId="WW8Num41z2">
    <w:name w:val="WW8Num41z2"/>
    <w:rsid w:val="00C45AFB"/>
    <w:rPr>
      <w:rFonts w:ascii="Wingdings" w:hAnsi="Wingdings" w:cs="Wingdings" w:hint="default"/>
    </w:rPr>
  </w:style>
  <w:style w:type="character" w:customStyle="1" w:styleId="WW8Num42z0">
    <w:name w:val="WW8Num42z0"/>
    <w:rsid w:val="00C45AFB"/>
    <w:rPr>
      <w:b w:val="0"/>
    </w:rPr>
  </w:style>
  <w:style w:type="character" w:customStyle="1" w:styleId="WW8Num42z1">
    <w:name w:val="WW8Num42z1"/>
    <w:rsid w:val="00C45AFB"/>
    <w:rPr>
      <w:rFonts w:ascii="Courier New" w:hAnsi="Courier New" w:cs="Courier New" w:hint="default"/>
    </w:rPr>
  </w:style>
  <w:style w:type="character" w:customStyle="1" w:styleId="WW8Num42z2">
    <w:name w:val="WW8Num42z2"/>
    <w:rsid w:val="00C45AFB"/>
    <w:rPr>
      <w:rFonts w:ascii="Wingdings" w:hAnsi="Wingdings" w:cs="Wingdings" w:hint="default"/>
    </w:rPr>
  </w:style>
  <w:style w:type="character" w:customStyle="1" w:styleId="Domylnaczcionkaakapitu2">
    <w:name w:val="Domyślna czcionka akapitu2"/>
    <w:rsid w:val="00C45AFB"/>
  </w:style>
  <w:style w:type="character" w:customStyle="1" w:styleId="WW8Num4z1">
    <w:name w:val="WW8Num4z1"/>
    <w:rsid w:val="00C45AFB"/>
    <w:rPr>
      <w:rFonts w:cs="Times New Roman"/>
      <w:i w:val="0"/>
      <w:iCs w:val="0"/>
    </w:rPr>
  </w:style>
  <w:style w:type="character" w:customStyle="1" w:styleId="WW8Num7z2">
    <w:name w:val="WW8Num7z2"/>
    <w:rsid w:val="00C45AFB"/>
    <w:rPr>
      <w:rFonts w:ascii="Arial" w:hAnsi="Arial" w:cs="Arial"/>
      <w:b w:val="0"/>
      <w:i w:val="0"/>
      <w:sz w:val="20"/>
      <w:szCs w:val="20"/>
    </w:rPr>
  </w:style>
  <w:style w:type="character" w:customStyle="1" w:styleId="WW8Num15z1">
    <w:name w:val="WW8Num15z1"/>
    <w:rsid w:val="00C45AFB"/>
    <w:rPr>
      <w:rFonts w:cs="Times New Roman"/>
      <w:b w:val="0"/>
      <w:bCs w:val="0"/>
      <w:i w:val="0"/>
      <w:iCs w:val="0"/>
    </w:rPr>
  </w:style>
  <w:style w:type="character" w:customStyle="1" w:styleId="WW8Num16z1">
    <w:name w:val="WW8Num16z1"/>
    <w:rsid w:val="00C45AFB"/>
    <w:rPr>
      <w:b w:val="0"/>
    </w:rPr>
  </w:style>
  <w:style w:type="character" w:customStyle="1" w:styleId="WW8Num20z2">
    <w:name w:val="WW8Num20z2"/>
    <w:rsid w:val="00C45AFB"/>
    <w:rPr>
      <w:rFonts w:ascii="Wingdings" w:hAnsi="Wingdings" w:cs="Wingdings"/>
    </w:rPr>
  </w:style>
  <w:style w:type="character" w:customStyle="1" w:styleId="WW8Num22z2">
    <w:name w:val="WW8Num22z2"/>
    <w:rsid w:val="00C45AFB"/>
    <w:rPr>
      <w:b w:val="0"/>
      <w:i w:val="0"/>
    </w:rPr>
  </w:style>
  <w:style w:type="character" w:customStyle="1" w:styleId="WW8Num30z1">
    <w:name w:val="WW8Num30z1"/>
    <w:rsid w:val="00C45AFB"/>
    <w:rPr>
      <w:b w:val="0"/>
    </w:rPr>
  </w:style>
  <w:style w:type="character" w:customStyle="1" w:styleId="WW8Num32z2">
    <w:name w:val="WW8Num32z2"/>
    <w:rsid w:val="00C45AFB"/>
    <w:rPr>
      <w:rFonts w:ascii="Wingdings" w:hAnsi="Wingdings" w:cs="Wingdings"/>
    </w:rPr>
  </w:style>
  <w:style w:type="character" w:customStyle="1" w:styleId="WW8Num44z0">
    <w:name w:val="WW8Num44z0"/>
    <w:rsid w:val="00C45AFB"/>
    <w:rPr>
      <w:rFonts w:ascii="Symbol" w:hAnsi="Symbol" w:cs="Symbol"/>
    </w:rPr>
  </w:style>
  <w:style w:type="character" w:customStyle="1" w:styleId="WW8Num44z1">
    <w:name w:val="WW8Num44z1"/>
    <w:rsid w:val="00C45AFB"/>
    <w:rPr>
      <w:rFonts w:ascii="Courier New" w:hAnsi="Courier New" w:cs="Courier New"/>
    </w:rPr>
  </w:style>
  <w:style w:type="character" w:customStyle="1" w:styleId="WW8Num44z2">
    <w:name w:val="WW8Num44z2"/>
    <w:rsid w:val="00C45AFB"/>
    <w:rPr>
      <w:rFonts w:ascii="Wingdings" w:hAnsi="Wingdings" w:cs="Wingdings"/>
    </w:rPr>
  </w:style>
  <w:style w:type="character" w:customStyle="1" w:styleId="WW8Num45z0">
    <w:name w:val="WW8Num45z0"/>
    <w:rsid w:val="00C45AFB"/>
    <w:rPr>
      <w:rFonts w:cs="Times New Roman"/>
      <w:b/>
      <w:bCs/>
      <w:i w:val="0"/>
      <w:iCs w:val="0"/>
      <w:sz w:val="20"/>
      <w:szCs w:val="20"/>
    </w:rPr>
  </w:style>
  <w:style w:type="character" w:customStyle="1" w:styleId="WW8Num47z0">
    <w:name w:val="WW8Num47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47z1">
    <w:name w:val="WW8Num47z1"/>
    <w:rsid w:val="00C45AFB"/>
    <w:rPr>
      <w:rFonts w:cs="Times New Roman"/>
    </w:rPr>
  </w:style>
  <w:style w:type="character" w:customStyle="1" w:styleId="WW8Num48z2">
    <w:name w:val="WW8Num48z2"/>
    <w:rsid w:val="00C45AFB"/>
    <w:rPr>
      <w:b w:val="0"/>
    </w:rPr>
  </w:style>
  <w:style w:type="character" w:customStyle="1" w:styleId="WW8Num49z0">
    <w:name w:val="WW8Num49z0"/>
    <w:rsid w:val="00C45AFB"/>
    <w:rPr>
      <w:b w:val="0"/>
    </w:rPr>
  </w:style>
  <w:style w:type="character" w:customStyle="1" w:styleId="WW8Num51z0">
    <w:name w:val="WW8Num51z0"/>
    <w:rsid w:val="00C45AFB"/>
    <w:rPr>
      <w:u w:val="none"/>
    </w:rPr>
  </w:style>
  <w:style w:type="character" w:customStyle="1" w:styleId="WW8Num52z0">
    <w:name w:val="WW8Num52z0"/>
    <w:rsid w:val="00C45AFB"/>
    <w:rPr>
      <w:b/>
    </w:rPr>
  </w:style>
  <w:style w:type="character" w:customStyle="1" w:styleId="WW8Num53z0">
    <w:name w:val="WW8Num53z0"/>
    <w:rsid w:val="00C45AFB"/>
    <w:rPr>
      <w:rFonts w:ascii="Tahoma" w:hAnsi="Tahoma" w:cs="Tahoma"/>
    </w:rPr>
  </w:style>
  <w:style w:type="character" w:customStyle="1" w:styleId="WW8Num54z0">
    <w:name w:val="WW8Num54z0"/>
    <w:rsid w:val="00C45AFB"/>
    <w:rPr>
      <w:b w:val="0"/>
    </w:rPr>
  </w:style>
  <w:style w:type="character" w:customStyle="1" w:styleId="Domylnaczcionkaakapitu1">
    <w:name w:val="Domyślna czcionka akapitu1"/>
    <w:rsid w:val="00C45AFB"/>
  </w:style>
  <w:style w:type="character" w:customStyle="1" w:styleId="Nagwek1Znak">
    <w:name w:val="Nagłówek 1 Znak"/>
    <w:rsid w:val="00C45AFB"/>
    <w:rPr>
      <w:rFonts w:ascii="Cambria" w:eastAsia="Calibri" w:hAnsi="Cambria" w:cs="Cambria"/>
      <w:b/>
      <w:bCs/>
      <w:kern w:val="1"/>
      <w:sz w:val="32"/>
      <w:szCs w:val="32"/>
      <w:lang w:val="pl-PL" w:eastAsia="ar-SA" w:bidi="ar-SA"/>
    </w:rPr>
  </w:style>
  <w:style w:type="character" w:customStyle="1" w:styleId="Nagwek2Znak">
    <w:name w:val="Nagłówek 2 Znak"/>
    <w:rsid w:val="00C45AFB"/>
    <w:rPr>
      <w:rFonts w:ascii="Arial" w:eastAsia="Calibri" w:hAnsi="Arial" w:cs="Arial"/>
      <w:b/>
      <w:bCs/>
      <w:i/>
      <w:iCs/>
      <w:sz w:val="28"/>
      <w:szCs w:val="28"/>
      <w:lang w:val="pl-PL" w:eastAsia="ar-SA" w:bidi="ar-SA"/>
    </w:rPr>
  </w:style>
  <w:style w:type="character" w:customStyle="1" w:styleId="Nagwek3Znak">
    <w:name w:val="Nagłówek 3 Znak"/>
    <w:rsid w:val="00C45AFB"/>
    <w:rPr>
      <w:rFonts w:ascii="Cambria" w:eastAsia="Times New Roman" w:hAnsi="Cambria" w:cs="Times New Roman"/>
      <w:b/>
      <w:bCs/>
      <w:sz w:val="26"/>
      <w:szCs w:val="26"/>
    </w:rPr>
  </w:style>
  <w:style w:type="character" w:customStyle="1" w:styleId="Nagwek4Znak">
    <w:name w:val="Nagłówek 4 Znak"/>
    <w:rsid w:val="00C45AFB"/>
    <w:rPr>
      <w:rFonts w:eastAsia="Calibri"/>
      <w:b/>
      <w:bCs/>
      <w:sz w:val="28"/>
      <w:szCs w:val="28"/>
      <w:lang w:val="pl-PL" w:eastAsia="ar-SA" w:bidi="ar-SA"/>
    </w:rPr>
  </w:style>
  <w:style w:type="character" w:customStyle="1" w:styleId="Nagwek5Znak">
    <w:name w:val="Nagłówek 5 Znak"/>
    <w:rsid w:val="00C45AFB"/>
    <w:rPr>
      <w:rFonts w:ascii="Calibri" w:eastAsia="Calibri" w:hAnsi="Calibri" w:cs="Calibri"/>
      <w:b/>
      <w:bCs/>
      <w:i/>
      <w:iCs/>
      <w:sz w:val="26"/>
      <w:szCs w:val="26"/>
      <w:lang w:val="pl-PL" w:eastAsia="ar-SA" w:bidi="ar-SA"/>
    </w:rPr>
  </w:style>
  <w:style w:type="character" w:customStyle="1" w:styleId="Nagwek8Znak">
    <w:name w:val="Nagłówek 8 Znak"/>
    <w:rsid w:val="00C45AFB"/>
    <w:rPr>
      <w:rFonts w:ascii="Calibri" w:eastAsia="Times New Roman" w:hAnsi="Calibri" w:cs="Times New Roman"/>
      <w:i/>
      <w:iCs/>
      <w:sz w:val="24"/>
      <w:szCs w:val="24"/>
    </w:rPr>
  </w:style>
  <w:style w:type="character" w:customStyle="1" w:styleId="TekstpodstawowyZnak">
    <w:name w:val="Tekst podstawowy Znak"/>
    <w:rsid w:val="00C45AFB"/>
    <w:rPr>
      <w:rFonts w:eastAsia="Calibri"/>
      <w:sz w:val="24"/>
      <w:szCs w:val="24"/>
      <w:lang w:val="pl-PL" w:eastAsia="ar-SA" w:bidi="ar-SA"/>
    </w:rPr>
  </w:style>
  <w:style w:type="character" w:customStyle="1" w:styleId="Tekstpodstawowy3Znak">
    <w:name w:val="Tekst podstawowy 3 Znak"/>
    <w:rsid w:val="00C45AFB"/>
    <w:rPr>
      <w:rFonts w:eastAsia="Calibri"/>
      <w:sz w:val="16"/>
      <w:szCs w:val="16"/>
      <w:lang w:val="pl-PL" w:eastAsia="ar-SA" w:bidi="ar-SA"/>
    </w:rPr>
  </w:style>
  <w:style w:type="character" w:customStyle="1" w:styleId="TytuZnak">
    <w:name w:val="Tytuł Znak"/>
    <w:rsid w:val="00C45AFB"/>
    <w:rPr>
      <w:rFonts w:eastAsia="Calibri"/>
      <w:b/>
      <w:bCs/>
      <w:sz w:val="28"/>
      <w:szCs w:val="28"/>
      <w:lang w:val="pl-PL" w:eastAsia="ar-SA" w:bidi="ar-SA"/>
    </w:rPr>
  </w:style>
  <w:style w:type="character" w:customStyle="1" w:styleId="NagwekZnak">
    <w:name w:val="Nagłówek Znak"/>
    <w:rsid w:val="00C45AFB"/>
    <w:rPr>
      <w:rFonts w:eastAsia="Calibri"/>
      <w:sz w:val="24"/>
      <w:szCs w:val="24"/>
      <w:lang w:val="pl-PL" w:eastAsia="ar-SA" w:bidi="ar-SA"/>
    </w:rPr>
  </w:style>
  <w:style w:type="character" w:customStyle="1" w:styleId="StopkaZnak">
    <w:name w:val="Stopka Znak"/>
    <w:uiPriority w:val="99"/>
    <w:rsid w:val="00C45AFB"/>
    <w:rPr>
      <w:rFonts w:eastAsia="Calibri"/>
      <w:sz w:val="24"/>
      <w:szCs w:val="24"/>
      <w:lang w:val="pl-PL" w:eastAsia="ar-SA" w:bidi="ar-SA"/>
    </w:rPr>
  </w:style>
  <w:style w:type="character" w:customStyle="1" w:styleId="Tekstpodstawowywcity3Znak">
    <w:name w:val="Tekst podstawowy wcięty 3 Znak"/>
    <w:rsid w:val="00C45AFB"/>
    <w:rPr>
      <w:rFonts w:eastAsia="Calibri"/>
      <w:sz w:val="16"/>
      <w:szCs w:val="16"/>
      <w:lang w:val="pl-PL" w:eastAsia="ar-SA" w:bidi="ar-SA"/>
    </w:rPr>
  </w:style>
  <w:style w:type="character" w:customStyle="1" w:styleId="TekstpodstawowywcityZnak">
    <w:name w:val="Tekst podstawowy wcięty Znak"/>
    <w:rsid w:val="00C45AFB"/>
    <w:rPr>
      <w:rFonts w:eastAsia="Calibri"/>
      <w:sz w:val="24"/>
      <w:szCs w:val="24"/>
      <w:lang w:val="pl-PL" w:eastAsia="ar-SA" w:bidi="ar-SA"/>
    </w:rPr>
  </w:style>
  <w:style w:type="character" w:customStyle="1" w:styleId="Tekstpodstawowy2Znak">
    <w:name w:val="Tekst podstawowy 2 Znak"/>
    <w:rsid w:val="00C45AFB"/>
    <w:rPr>
      <w:rFonts w:eastAsia="Calibri"/>
      <w:sz w:val="24"/>
      <w:szCs w:val="24"/>
      <w:lang w:val="pl-PL" w:eastAsia="ar-SA" w:bidi="ar-SA"/>
    </w:rPr>
  </w:style>
  <w:style w:type="character" w:customStyle="1" w:styleId="Tekstpodstawowywcity2Znak">
    <w:name w:val="Tekst podstawowy wcięty 2 Znak"/>
    <w:rsid w:val="00C45AFB"/>
    <w:rPr>
      <w:rFonts w:eastAsia="Calibri"/>
      <w:sz w:val="24"/>
      <w:szCs w:val="24"/>
      <w:lang w:val="pl-PL" w:eastAsia="ar-SA" w:bidi="ar-SA"/>
    </w:rPr>
  </w:style>
  <w:style w:type="character" w:styleId="Pogrubienie">
    <w:name w:val="Strong"/>
    <w:qFormat/>
    <w:rsid w:val="00C45AFB"/>
    <w:rPr>
      <w:rFonts w:cs="Times New Roman"/>
      <w:b/>
      <w:bCs/>
    </w:rPr>
  </w:style>
  <w:style w:type="character" w:styleId="Hipercze">
    <w:name w:val="Hyperlink"/>
    <w:rsid w:val="00C45AFB"/>
    <w:rPr>
      <w:color w:val="0000FF"/>
      <w:u w:val="single"/>
    </w:rPr>
  </w:style>
  <w:style w:type="character" w:customStyle="1" w:styleId="Odwoaniedokomentarza1">
    <w:name w:val="Odwołanie do komentarza1"/>
    <w:rsid w:val="00C45AFB"/>
    <w:rPr>
      <w:sz w:val="16"/>
      <w:szCs w:val="16"/>
    </w:rPr>
  </w:style>
  <w:style w:type="character" w:customStyle="1" w:styleId="TekstkomentarzaZnak">
    <w:name w:val="Tekst komentarza Znak"/>
    <w:rsid w:val="00C45AFB"/>
    <w:rPr>
      <w:rFonts w:eastAsia="Calibri"/>
    </w:rPr>
  </w:style>
  <w:style w:type="character" w:customStyle="1" w:styleId="TematkomentarzaZnak">
    <w:name w:val="Temat komentarza Znak"/>
    <w:rsid w:val="00C45AFB"/>
    <w:rPr>
      <w:rFonts w:eastAsia="Calibri"/>
      <w:b/>
      <w:bCs/>
    </w:rPr>
  </w:style>
  <w:style w:type="character" w:customStyle="1" w:styleId="TekstdymkaZnak">
    <w:name w:val="Tekst dymka Znak"/>
    <w:rsid w:val="00C45AFB"/>
    <w:rPr>
      <w:rFonts w:ascii="Tahoma" w:eastAsia="Calibri" w:hAnsi="Tahoma" w:cs="Tahoma"/>
      <w:sz w:val="16"/>
      <w:szCs w:val="16"/>
    </w:rPr>
  </w:style>
  <w:style w:type="character" w:customStyle="1" w:styleId="ZnakZnak3">
    <w:name w:val="Znak Znak3"/>
    <w:rsid w:val="00C45AFB"/>
    <w:rPr>
      <w:b/>
      <w:sz w:val="28"/>
      <w:lang w:val="pl-PL" w:eastAsia="ar-SA" w:bidi="ar-SA"/>
    </w:rPr>
  </w:style>
  <w:style w:type="character" w:customStyle="1" w:styleId="Absatz-Standardschriftart">
    <w:name w:val="Absatz-Standardschriftart"/>
    <w:rsid w:val="00C45AFB"/>
  </w:style>
  <w:style w:type="character" w:customStyle="1" w:styleId="WW-Absatz-Standardschriftart">
    <w:name w:val="WW-Absatz-Standardschriftart"/>
    <w:rsid w:val="00C45AFB"/>
  </w:style>
  <w:style w:type="character" w:customStyle="1" w:styleId="WW-Absatz-Standardschriftart1">
    <w:name w:val="WW-Absatz-Standardschriftart1"/>
    <w:rsid w:val="00C45AFB"/>
  </w:style>
  <w:style w:type="character" w:customStyle="1" w:styleId="WW-Absatz-Standardschriftart11">
    <w:name w:val="WW-Absatz-Standardschriftart11"/>
    <w:rsid w:val="00C45AFB"/>
  </w:style>
  <w:style w:type="character" w:customStyle="1" w:styleId="WW-Absatz-Standardschriftart111">
    <w:name w:val="WW-Absatz-Standardschriftart111"/>
    <w:rsid w:val="00C45AFB"/>
  </w:style>
  <w:style w:type="character" w:customStyle="1" w:styleId="WW-Absatz-Standardschriftart1111">
    <w:name w:val="WW-Absatz-Standardschriftart1111"/>
    <w:rsid w:val="00C45AFB"/>
  </w:style>
  <w:style w:type="character" w:customStyle="1" w:styleId="WW-Absatz-Standardschriftart11111">
    <w:name w:val="WW-Absatz-Standardschriftart11111"/>
    <w:rsid w:val="00C45AFB"/>
  </w:style>
  <w:style w:type="character" w:customStyle="1" w:styleId="WW-Absatz-Standardschriftart111111">
    <w:name w:val="WW-Absatz-Standardschriftart111111"/>
    <w:rsid w:val="00C45AFB"/>
  </w:style>
  <w:style w:type="character" w:customStyle="1" w:styleId="WW-Absatz-Standardschriftart1111111">
    <w:name w:val="WW-Absatz-Standardschriftart1111111"/>
    <w:rsid w:val="00C45AFB"/>
  </w:style>
  <w:style w:type="character" w:customStyle="1" w:styleId="WW-Absatz-Standardschriftart11111111">
    <w:name w:val="WW-Absatz-Standardschriftart11111111"/>
    <w:rsid w:val="00C45AFB"/>
  </w:style>
  <w:style w:type="character" w:customStyle="1" w:styleId="Znakinumeracji">
    <w:name w:val="Znaki numeracji"/>
    <w:rsid w:val="00C45AFB"/>
  </w:style>
  <w:style w:type="character" w:customStyle="1" w:styleId="FontStyle48">
    <w:name w:val="Font Style48"/>
    <w:rsid w:val="00C45AFB"/>
    <w:rPr>
      <w:rFonts w:ascii="Verdana" w:hAnsi="Verdana" w:cs="Verdana"/>
      <w:sz w:val="26"/>
      <w:szCs w:val="26"/>
    </w:rPr>
  </w:style>
  <w:style w:type="character" w:customStyle="1" w:styleId="FontStyle50">
    <w:name w:val="Font Style50"/>
    <w:rsid w:val="00C45AFB"/>
    <w:rPr>
      <w:rFonts w:ascii="Verdana" w:hAnsi="Verdana" w:cs="Verdana"/>
      <w:sz w:val="20"/>
      <w:szCs w:val="20"/>
    </w:rPr>
  </w:style>
  <w:style w:type="character" w:customStyle="1" w:styleId="FontStyle41">
    <w:name w:val="Font Style41"/>
    <w:rsid w:val="00C45AFB"/>
    <w:rPr>
      <w:rFonts w:ascii="Verdana" w:hAnsi="Verdana" w:cs="Verdana"/>
      <w:w w:val="200"/>
      <w:sz w:val="10"/>
      <w:szCs w:val="10"/>
    </w:rPr>
  </w:style>
  <w:style w:type="character" w:customStyle="1" w:styleId="FontStyle42">
    <w:name w:val="Font Style42"/>
    <w:rsid w:val="00C45AFB"/>
    <w:rPr>
      <w:rFonts w:ascii="Verdana" w:hAnsi="Verdana" w:cs="Verdana"/>
      <w:b/>
      <w:bCs/>
      <w:spacing w:val="10"/>
      <w:sz w:val="12"/>
      <w:szCs w:val="12"/>
    </w:rPr>
  </w:style>
  <w:style w:type="character" w:customStyle="1" w:styleId="FontStyle47">
    <w:name w:val="Font Style47"/>
    <w:rsid w:val="00C45AFB"/>
    <w:rPr>
      <w:rFonts w:ascii="Verdana" w:hAnsi="Verdana" w:cs="Verdana"/>
      <w:b/>
      <w:bCs/>
      <w:sz w:val="20"/>
      <w:szCs w:val="20"/>
    </w:rPr>
  </w:style>
  <w:style w:type="character" w:customStyle="1" w:styleId="FontStyle53">
    <w:name w:val="Font Style53"/>
    <w:rsid w:val="00C45AFB"/>
    <w:rPr>
      <w:rFonts w:ascii="Verdana" w:hAnsi="Verdana" w:cs="Verdana"/>
      <w:sz w:val="16"/>
      <w:szCs w:val="16"/>
    </w:rPr>
  </w:style>
  <w:style w:type="character" w:customStyle="1" w:styleId="FontStyle93">
    <w:name w:val="Font Style93"/>
    <w:rsid w:val="00C45AFB"/>
    <w:rPr>
      <w:rFonts w:ascii="Times New Roman" w:hAnsi="Times New Roman" w:cs="Times New Roman"/>
      <w:sz w:val="30"/>
      <w:szCs w:val="30"/>
    </w:rPr>
  </w:style>
  <w:style w:type="character" w:customStyle="1" w:styleId="oznaczenie">
    <w:name w:val="oznaczenie"/>
    <w:basedOn w:val="Domylnaczcionkaakapitu1"/>
    <w:rsid w:val="00C45AFB"/>
  </w:style>
  <w:style w:type="character" w:customStyle="1" w:styleId="Teksttreci6Bezpogrubienia">
    <w:name w:val="Tekst treści (6) + Bez pogrubienia"/>
    <w:rsid w:val="00C45AFB"/>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rsid w:val="00C45AFB"/>
  </w:style>
  <w:style w:type="character" w:customStyle="1" w:styleId="Znakiprzypiswdolnych">
    <w:name w:val="Znaki przypisów dolnych"/>
    <w:rsid w:val="00C45AFB"/>
    <w:rPr>
      <w:vertAlign w:val="superscript"/>
    </w:rPr>
  </w:style>
  <w:style w:type="character" w:customStyle="1" w:styleId="Nagwek6Znak">
    <w:name w:val="Nagłówek 6 Znak"/>
    <w:rsid w:val="00C45AFB"/>
    <w:rPr>
      <w:rFonts w:ascii="Calibri" w:hAnsi="Calibri" w:cs="Calibri"/>
      <w:b/>
      <w:bCs/>
      <w:sz w:val="22"/>
      <w:szCs w:val="22"/>
    </w:rPr>
  </w:style>
  <w:style w:type="character" w:customStyle="1" w:styleId="Nagwek7Znak">
    <w:name w:val="Nagłówek 7 Znak"/>
    <w:rsid w:val="00C45AFB"/>
    <w:rPr>
      <w:sz w:val="24"/>
      <w:szCs w:val="24"/>
    </w:rPr>
  </w:style>
  <w:style w:type="character" w:customStyle="1" w:styleId="Nagwek9Znak">
    <w:name w:val="Nagłówek 9 Znak"/>
    <w:rsid w:val="00C45AFB"/>
    <w:rPr>
      <w:rFonts w:ascii="Arial" w:hAnsi="Arial" w:cs="Arial"/>
      <w:sz w:val="22"/>
      <w:szCs w:val="22"/>
    </w:rPr>
  </w:style>
  <w:style w:type="character" w:customStyle="1" w:styleId="Tekstpodstawowy3Znak1">
    <w:name w:val="Tekst podstawowy 3 Znak1"/>
    <w:rsid w:val="00C45AFB"/>
    <w:rPr>
      <w:sz w:val="16"/>
      <w:szCs w:val="16"/>
    </w:rPr>
  </w:style>
  <w:style w:type="character" w:customStyle="1" w:styleId="PodtytuZnak">
    <w:name w:val="Podtytuł Znak"/>
    <w:rsid w:val="00C45AFB"/>
    <w:rPr>
      <w:rFonts w:ascii="Arial" w:eastAsia="Tahoma" w:hAnsi="Arial" w:cs="Arial"/>
      <w:i/>
      <w:iCs/>
      <w:sz w:val="28"/>
      <w:szCs w:val="28"/>
    </w:rPr>
  </w:style>
  <w:style w:type="character" w:styleId="UyteHipercze">
    <w:name w:val="FollowedHyperlink"/>
    <w:rsid w:val="00C45AFB"/>
    <w:rPr>
      <w:color w:val="800080"/>
      <w:u w:val="single"/>
    </w:rPr>
  </w:style>
  <w:style w:type="character" w:customStyle="1" w:styleId="AkapitzlistZnak">
    <w:name w:val="Akapit z listą Znak"/>
    <w:rsid w:val="00C45AFB"/>
    <w:rPr>
      <w:rFonts w:ascii="Calibri" w:eastAsia="Calibri" w:hAnsi="Calibri" w:cs="Calibri"/>
      <w:sz w:val="22"/>
      <w:szCs w:val="22"/>
    </w:rPr>
  </w:style>
  <w:style w:type="character" w:customStyle="1" w:styleId="apple-converted-space">
    <w:name w:val="apple-converted-space"/>
    <w:rsid w:val="00C45AFB"/>
  </w:style>
  <w:style w:type="character" w:customStyle="1" w:styleId="Internetlink">
    <w:name w:val="Internet link"/>
    <w:rsid w:val="00C45AFB"/>
    <w:rPr>
      <w:color w:val="000080"/>
      <w:u w:val="single"/>
    </w:rPr>
  </w:style>
  <w:style w:type="character" w:customStyle="1" w:styleId="ZwykytekstZnak">
    <w:name w:val="Zwykły tekst Znak"/>
    <w:link w:val="Zwykytekst"/>
    <w:uiPriority w:val="99"/>
    <w:rsid w:val="00C45AFB"/>
    <w:rPr>
      <w:rFonts w:ascii="Garamond" w:eastAsia="Calibri" w:hAnsi="Garamond" w:cs="Garamond"/>
      <w:sz w:val="24"/>
      <w:szCs w:val="21"/>
    </w:rPr>
  </w:style>
  <w:style w:type="character" w:customStyle="1" w:styleId="Tekstpodstawowy3Znak2">
    <w:name w:val="Tekst podstawowy 3 Znak2"/>
    <w:rsid w:val="00C45AFB"/>
    <w:rPr>
      <w:rFonts w:eastAsia="Calibri"/>
      <w:sz w:val="16"/>
      <w:szCs w:val="16"/>
    </w:rPr>
  </w:style>
  <w:style w:type="character" w:customStyle="1" w:styleId="Odwoaniedokomentarza2">
    <w:name w:val="Odwołanie do komentarza2"/>
    <w:rsid w:val="00C45AFB"/>
    <w:rPr>
      <w:sz w:val="16"/>
      <w:szCs w:val="16"/>
    </w:rPr>
  </w:style>
  <w:style w:type="character" w:customStyle="1" w:styleId="TekstkomentarzaZnak1">
    <w:name w:val="Tekst komentarza Znak1"/>
    <w:rsid w:val="00C45AFB"/>
    <w:rPr>
      <w:rFonts w:eastAsia="Calibri"/>
    </w:rPr>
  </w:style>
  <w:style w:type="paragraph" w:customStyle="1" w:styleId="Nagwek30">
    <w:name w:val="Nagłówek3"/>
    <w:basedOn w:val="Normalny"/>
    <w:next w:val="Tekstpodstawowy"/>
    <w:rsid w:val="00C45AFB"/>
    <w:pPr>
      <w:keepNext/>
      <w:spacing w:before="240" w:after="120"/>
    </w:pPr>
    <w:rPr>
      <w:rFonts w:ascii="Arial" w:eastAsia="Microsoft YaHei" w:hAnsi="Arial" w:cs="Arial"/>
      <w:sz w:val="28"/>
      <w:szCs w:val="28"/>
    </w:rPr>
  </w:style>
  <w:style w:type="paragraph" w:styleId="Tekstpodstawowy">
    <w:name w:val="Body Text"/>
    <w:basedOn w:val="Normalny"/>
    <w:rsid w:val="00C45AFB"/>
    <w:pPr>
      <w:spacing w:after="120"/>
    </w:pPr>
  </w:style>
  <w:style w:type="paragraph" w:styleId="Lista">
    <w:name w:val="List"/>
    <w:basedOn w:val="Tekstpodstawowy"/>
    <w:rsid w:val="00C45AFB"/>
    <w:pPr>
      <w:widowControl w:val="0"/>
    </w:pPr>
    <w:rPr>
      <w:rFonts w:eastAsia="Lucida Sans Unicode" w:cs="Tahoma"/>
    </w:rPr>
  </w:style>
  <w:style w:type="paragraph" w:customStyle="1" w:styleId="Podpis3">
    <w:name w:val="Podpis3"/>
    <w:basedOn w:val="Normalny"/>
    <w:rsid w:val="00C45AFB"/>
    <w:pPr>
      <w:suppressLineNumbers/>
      <w:spacing w:before="120" w:after="120"/>
    </w:pPr>
    <w:rPr>
      <w:rFonts w:cs="Arial"/>
      <w:i/>
      <w:iCs/>
    </w:rPr>
  </w:style>
  <w:style w:type="paragraph" w:customStyle="1" w:styleId="Indeks">
    <w:name w:val="Indeks"/>
    <w:basedOn w:val="Normalny"/>
    <w:rsid w:val="00C45AFB"/>
    <w:pPr>
      <w:widowControl w:val="0"/>
      <w:suppressLineNumbers/>
    </w:pPr>
    <w:rPr>
      <w:rFonts w:eastAsia="Lucida Sans Unicode" w:cs="Tahoma"/>
    </w:rPr>
  </w:style>
  <w:style w:type="paragraph" w:customStyle="1" w:styleId="Nagwek20">
    <w:name w:val="Nagłówek2"/>
    <w:basedOn w:val="Normalny"/>
    <w:next w:val="Tekstpodstawowy"/>
    <w:rsid w:val="00C45AFB"/>
    <w:pPr>
      <w:keepNext/>
      <w:spacing w:before="240" w:after="120"/>
    </w:pPr>
    <w:rPr>
      <w:rFonts w:ascii="Arial" w:eastAsia="Microsoft YaHei" w:hAnsi="Arial" w:cs="Mangal"/>
      <w:sz w:val="28"/>
      <w:szCs w:val="28"/>
    </w:rPr>
  </w:style>
  <w:style w:type="paragraph" w:customStyle="1" w:styleId="Podpis2">
    <w:name w:val="Podpis2"/>
    <w:basedOn w:val="Normalny"/>
    <w:rsid w:val="00C45AFB"/>
    <w:pPr>
      <w:suppressLineNumbers/>
      <w:spacing w:before="120" w:after="120"/>
    </w:pPr>
    <w:rPr>
      <w:rFonts w:cs="Mangal"/>
      <w:i/>
      <w:iCs/>
    </w:rPr>
  </w:style>
  <w:style w:type="paragraph" w:customStyle="1" w:styleId="Tekstpodstawowy32">
    <w:name w:val="Tekst podstawowy 32"/>
    <w:basedOn w:val="Normalny"/>
    <w:rsid w:val="00C45AFB"/>
    <w:pPr>
      <w:spacing w:after="120"/>
    </w:pPr>
    <w:rPr>
      <w:sz w:val="16"/>
      <w:szCs w:val="16"/>
    </w:rPr>
  </w:style>
  <w:style w:type="paragraph" w:styleId="Tytu">
    <w:name w:val="Title"/>
    <w:basedOn w:val="Normalny"/>
    <w:next w:val="Podtytu"/>
    <w:qFormat/>
    <w:rsid w:val="00C45AFB"/>
    <w:pPr>
      <w:jc w:val="center"/>
    </w:pPr>
    <w:rPr>
      <w:b/>
      <w:bCs/>
      <w:sz w:val="28"/>
      <w:szCs w:val="28"/>
    </w:rPr>
  </w:style>
  <w:style w:type="paragraph" w:styleId="Podtytu">
    <w:name w:val="Subtitle"/>
    <w:basedOn w:val="Nagwek10"/>
    <w:next w:val="Tekstpodstawowy"/>
    <w:qFormat/>
    <w:rsid w:val="00C45AFB"/>
    <w:pPr>
      <w:widowControl/>
      <w:jc w:val="center"/>
    </w:pPr>
    <w:rPr>
      <w:rFonts w:eastAsia="Tahoma" w:cs="Times New Roman"/>
      <w:i/>
      <w:iCs/>
    </w:rPr>
  </w:style>
  <w:style w:type="paragraph" w:customStyle="1" w:styleId="Nagwek10">
    <w:name w:val="Nagłówek1"/>
    <w:basedOn w:val="Normalny"/>
    <w:next w:val="Tekstpodstawowy"/>
    <w:rsid w:val="00C45AFB"/>
    <w:pPr>
      <w:keepNext/>
      <w:widowControl w:val="0"/>
      <w:spacing w:before="240" w:after="120"/>
    </w:pPr>
    <w:rPr>
      <w:rFonts w:ascii="Arial" w:eastAsia="Lucida Sans Unicode" w:hAnsi="Arial" w:cs="Tahoma"/>
      <w:sz w:val="28"/>
      <w:szCs w:val="28"/>
    </w:rPr>
  </w:style>
  <w:style w:type="paragraph" w:customStyle="1" w:styleId="pkt">
    <w:name w:val="pkt"/>
    <w:basedOn w:val="Normalny"/>
    <w:rsid w:val="00C45AFB"/>
    <w:pPr>
      <w:spacing w:before="60" w:after="60"/>
      <w:ind w:left="851" w:hanging="295"/>
      <w:jc w:val="both"/>
    </w:pPr>
  </w:style>
  <w:style w:type="paragraph" w:customStyle="1" w:styleId="ust">
    <w:name w:val="ust"/>
    <w:rsid w:val="00C45AFB"/>
    <w:pPr>
      <w:suppressAutoHyphens/>
      <w:spacing w:before="60" w:after="60"/>
      <w:ind w:left="426" w:hanging="284"/>
      <w:jc w:val="both"/>
    </w:pPr>
    <w:rPr>
      <w:rFonts w:eastAsia="Calibri"/>
      <w:sz w:val="24"/>
      <w:szCs w:val="24"/>
      <w:lang w:eastAsia="ar-SA"/>
    </w:rPr>
  </w:style>
  <w:style w:type="paragraph" w:styleId="Nagwek">
    <w:name w:val="header"/>
    <w:basedOn w:val="Normalny"/>
    <w:rsid w:val="00C45AFB"/>
    <w:pPr>
      <w:tabs>
        <w:tab w:val="center" w:pos="4536"/>
        <w:tab w:val="right" w:pos="9072"/>
      </w:tabs>
    </w:pPr>
  </w:style>
  <w:style w:type="paragraph" w:styleId="Stopka">
    <w:name w:val="footer"/>
    <w:basedOn w:val="Normalny"/>
    <w:uiPriority w:val="99"/>
    <w:rsid w:val="00C45AFB"/>
    <w:pPr>
      <w:tabs>
        <w:tab w:val="center" w:pos="4536"/>
        <w:tab w:val="right" w:pos="9072"/>
      </w:tabs>
    </w:pPr>
  </w:style>
  <w:style w:type="paragraph" w:customStyle="1" w:styleId="Tekstpodstawowy31">
    <w:name w:val="Tekst podstawowy 31"/>
    <w:basedOn w:val="Normalny"/>
    <w:rsid w:val="00C45AFB"/>
    <w:pPr>
      <w:spacing w:after="120"/>
    </w:pPr>
    <w:rPr>
      <w:sz w:val="16"/>
      <w:szCs w:val="16"/>
    </w:rPr>
  </w:style>
  <w:style w:type="paragraph" w:customStyle="1" w:styleId="Tekstpodstawowywcity31">
    <w:name w:val="Tekst podstawowy wcięty 31"/>
    <w:basedOn w:val="Normalny"/>
    <w:rsid w:val="00C45AFB"/>
    <w:pPr>
      <w:spacing w:after="120"/>
      <w:ind w:left="283"/>
    </w:pPr>
    <w:rPr>
      <w:sz w:val="16"/>
      <w:szCs w:val="16"/>
    </w:rPr>
  </w:style>
  <w:style w:type="paragraph" w:styleId="Tekstpodstawowywcity">
    <w:name w:val="Body Text Indent"/>
    <w:basedOn w:val="Normalny"/>
    <w:rsid w:val="00C45AFB"/>
    <w:pPr>
      <w:spacing w:after="120"/>
      <w:ind w:left="283"/>
    </w:pPr>
  </w:style>
  <w:style w:type="paragraph" w:customStyle="1" w:styleId="Tekstpodstawowy22">
    <w:name w:val="Tekst podstawowy 22"/>
    <w:basedOn w:val="Normalny"/>
    <w:rsid w:val="00C45AFB"/>
    <w:pPr>
      <w:spacing w:after="120" w:line="480" w:lineRule="auto"/>
    </w:pPr>
  </w:style>
  <w:style w:type="paragraph" w:customStyle="1" w:styleId="Tekstpodstawowywcity21">
    <w:name w:val="Tekst podstawowy wcięty 21"/>
    <w:basedOn w:val="Normalny"/>
    <w:rsid w:val="00C45AFB"/>
    <w:pPr>
      <w:spacing w:after="120" w:line="480" w:lineRule="auto"/>
      <w:ind w:left="283"/>
    </w:pPr>
  </w:style>
  <w:style w:type="paragraph" w:customStyle="1" w:styleId="Akapitzlist1">
    <w:name w:val="Akapit z listą1"/>
    <w:basedOn w:val="Normalny"/>
    <w:rsid w:val="00C45AFB"/>
    <w:pPr>
      <w:ind w:left="720"/>
    </w:pPr>
  </w:style>
  <w:style w:type="paragraph" w:customStyle="1" w:styleId="ZnakZnak1">
    <w:name w:val="Znak Znak1"/>
    <w:basedOn w:val="Normalny"/>
    <w:rsid w:val="00C45AFB"/>
    <w:rPr>
      <w:rFonts w:ascii="Arial" w:eastAsia="Times New Roman" w:hAnsi="Arial" w:cs="Arial"/>
    </w:rPr>
  </w:style>
  <w:style w:type="paragraph" w:customStyle="1" w:styleId="Tekstkomentarza1">
    <w:name w:val="Tekst komentarza1"/>
    <w:basedOn w:val="Normalny"/>
    <w:rsid w:val="00C45AFB"/>
    <w:rPr>
      <w:sz w:val="20"/>
      <w:szCs w:val="20"/>
    </w:rPr>
  </w:style>
  <w:style w:type="paragraph" w:styleId="Tematkomentarza">
    <w:name w:val="annotation subject"/>
    <w:basedOn w:val="Tekstkomentarza1"/>
    <w:next w:val="Tekstkomentarza1"/>
    <w:rsid w:val="00C45AFB"/>
    <w:rPr>
      <w:b/>
      <w:bCs/>
    </w:rPr>
  </w:style>
  <w:style w:type="paragraph" w:styleId="Tekstdymka">
    <w:name w:val="Balloon Text"/>
    <w:basedOn w:val="Normalny"/>
    <w:rsid w:val="00C45AFB"/>
    <w:rPr>
      <w:rFonts w:ascii="Tahoma" w:hAnsi="Tahoma" w:cs="Tahoma"/>
      <w:sz w:val="16"/>
      <w:szCs w:val="16"/>
    </w:rPr>
  </w:style>
  <w:style w:type="paragraph" w:styleId="NormalnyWeb">
    <w:name w:val="Normal (Web)"/>
    <w:basedOn w:val="Normalny"/>
    <w:rsid w:val="00C45AFB"/>
    <w:pPr>
      <w:spacing w:before="280" w:after="280"/>
    </w:pPr>
    <w:rPr>
      <w:rFonts w:ascii="Tahoma" w:eastAsia="Times New Roman" w:hAnsi="Tahoma" w:cs="Tahoma"/>
      <w:sz w:val="13"/>
      <w:szCs w:val="13"/>
    </w:rPr>
  </w:style>
  <w:style w:type="paragraph" w:styleId="Akapitzlist">
    <w:name w:val="List Paragraph"/>
    <w:basedOn w:val="Normalny"/>
    <w:qFormat/>
    <w:rsid w:val="00C45AFB"/>
    <w:pPr>
      <w:spacing w:after="200" w:line="276" w:lineRule="auto"/>
      <w:ind w:left="720"/>
    </w:pPr>
    <w:rPr>
      <w:rFonts w:ascii="Calibri" w:hAnsi="Calibri" w:cs="Calibri"/>
      <w:sz w:val="22"/>
      <w:szCs w:val="22"/>
    </w:rPr>
  </w:style>
  <w:style w:type="paragraph" w:styleId="Bezodstpw">
    <w:name w:val="No Spacing"/>
    <w:uiPriority w:val="99"/>
    <w:qFormat/>
    <w:rsid w:val="00C45AFB"/>
    <w:pPr>
      <w:suppressAutoHyphens/>
    </w:pPr>
    <w:rPr>
      <w:rFonts w:eastAsia="Calibri"/>
      <w:sz w:val="24"/>
      <w:szCs w:val="24"/>
      <w:lang w:eastAsia="ar-SA"/>
    </w:rPr>
  </w:style>
  <w:style w:type="paragraph" w:customStyle="1" w:styleId="Tabelapozycja">
    <w:name w:val="Tabela pozycja"/>
    <w:basedOn w:val="Normalny"/>
    <w:rsid w:val="00C45AFB"/>
    <w:rPr>
      <w:rFonts w:ascii="Arial" w:eastAsia="MS Outlook" w:hAnsi="Arial" w:cs="Arial"/>
      <w:sz w:val="22"/>
      <w:szCs w:val="20"/>
    </w:rPr>
  </w:style>
  <w:style w:type="paragraph" w:customStyle="1" w:styleId="Podpis1">
    <w:name w:val="Podpis1"/>
    <w:basedOn w:val="Normalny"/>
    <w:rsid w:val="00C45AFB"/>
    <w:pPr>
      <w:widowControl w:val="0"/>
      <w:suppressLineNumbers/>
      <w:spacing w:before="120" w:after="120"/>
    </w:pPr>
    <w:rPr>
      <w:rFonts w:eastAsia="Lucida Sans Unicode" w:cs="Tahoma"/>
      <w:i/>
      <w:iCs/>
    </w:rPr>
  </w:style>
  <w:style w:type="paragraph" w:customStyle="1" w:styleId="Zawartotabeli">
    <w:name w:val="Zawartość tabeli"/>
    <w:basedOn w:val="Normalny"/>
    <w:rsid w:val="00C45AFB"/>
    <w:pPr>
      <w:widowControl w:val="0"/>
      <w:suppressLineNumbers/>
    </w:pPr>
    <w:rPr>
      <w:rFonts w:eastAsia="Lucida Sans Unicode"/>
    </w:rPr>
  </w:style>
  <w:style w:type="paragraph" w:customStyle="1" w:styleId="Nagwektabeli">
    <w:name w:val="Nagłówek tabeli"/>
    <w:basedOn w:val="Zawartotabeli"/>
    <w:rsid w:val="00C45AFB"/>
    <w:pPr>
      <w:jc w:val="center"/>
    </w:pPr>
    <w:rPr>
      <w:b/>
      <w:bCs/>
      <w:i/>
      <w:iCs/>
    </w:rPr>
  </w:style>
  <w:style w:type="paragraph" w:customStyle="1" w:styleId="Tekstpodstawowy21">
    <w:name w:val="Tekst podstawowy 21"/>
    <w:basedOn w:val="Normalny"/>
    <w:rsid w:val="00C45AFB"/>
    <w:pPr>
      <w:spacing w:after="120" w:line="480" w:lineRule="auto"/>
    </w:pPr>
    <w:rPr>
      <w:rFonts w:eastAsia="Times New Roman"/>
    </w:rPr>
  </w:style>
  <w:style w:type="paragraph" w:customStyle="1" w:styleId="bodytext3">
    <w:name w:val="bodytext3"/>
    <w:basedOn w:val="Normalny"/>
    <w:rsid w:val="00C45AFB"/>
    <w:pPr>
      <w:spacing w:before="280" w:after="280"/>
    </w:pPr>
    <w:rPr>
      <w:rFonts w:eastAsia="Times New Roman"/>
    </w:rPr>
  </w:style>
  <w:style w:type="paragraph" w:customStyle="1" w:styleId="Default">
    <w:name w:val="Default"/>
    <w:rsid w:val="00C45AFB"/>
    <w:pPr>
      <w:suppressAutoHyphens/>
      <w:autoSpaceDE w:val="0"/>
    </w:pPr>
    <w:rPr>
      <w:rFonts w:eastAsia="Calibri"/>
      <w:color w:val="000000"/>
      <w:sz w:val="24"/>
      <w:szCs w:val="24"/>
      <w:lang w:eastAsia="ar-SA"/>
    </w:rPr>
  </w:style>
  <w:style w:type="paragraph" w:customStyle="1" w:styleId="Style8">
    <w:name w:val="Style8"/>
    <w:basedOn w:val="Normalny"/>
    <w:rsid w:val="00C45AFB"/>
    <w:pPr>
      <w:widowControl w:val="0"/>
      <w:autoSpaceDE w:val="0"/>
      <w:jc w:val="both"/>
    </w:pPr>
    <w:rPr>
      <w:rFonts w:ascii="Verdana" w:eastAsia="Times New Roman" w:hAnsi="Verdana" w:cs="Verdana"/>
    </w:rPr>
  </w:style>
  <w:style w:type="paragraph" w:customStyle="1" w:styleId="Style15">
    <w:name w:val="Style15"/>
    <w:basedOn w:val="Normalny"/>
    <w:rsid w:val="00C45AFB"/>
    <w:pPr>
      <w:widowControl w:val="0"/>
      <w:autoSpaceDE w:val="0"/>
      <w:spacing w:line="400" w:lineRule="exact"/>
    </w:pPr>
    <w:rPr>
      <w:rFonts w:ascii="Verdana" w:eastAsia="Times New Roman" w:hAnsi="Verdana" w:cs="Verdana"/>
    </w:rPr>
  </w:style>
  <w:style w:type="paragraph" w:customStyle="1" w:styleId="Style20">
    <w:name w:val="Style20"/>
    <w:basedOn w:val="Normalny"/>
    <w:rsid w:val="00C45AFB"/>
    <w:pPr>
      <w:widowControl w:val="0"/>
      <w:autoSpaceDE w:val="0"/>
    </w:pPr>
    <w:rPr>
      <w:rFonts w:ascii="Verdana" w:eastAsia="Times New Roman" w:hAnsi="Verdana" w:cs="Verdana"/>
    </w:rPr>
  </w:style>
  <w:style w:type="paragraph" w:customStyle="1" w:styleId="Style23">
    <w:name w:val="Style23"/>
    <w:basedOn w:val="Normalny"/>
    <w:rsid w:val="00C45AFB"/>
    <w:pPr>
      <w:widowControl w:val="0"/>
      <w:autoSpaceDE w:val="0"/>
      <w:spacing w:line="264" w:lineRule="exact"/>
      <w:jc w:val="both"/>
    </w:pPr>
    <w:rPr>
      <w:rFonts w:ascii="Verdana" w:eastAsia="Times New Roman" w:hAnsi="Verdana" w:cs="Verdana"/>
    </w:rPr>
  </w:style>
  <w:style w:type="paragraph" w:customStyle="1" w:styleId="Style30">
    <w:name w:val="Style30"/>
    <w:basedOn w:val="Normalny"/>
    <w:rsid w:val="00C45AFB"/>
    <w:pPr>
      <w:widowControl w:val="0"/>
      <w:autoSpaceDE w:val="0"/>
      <w:spacing w:line="312" w:lineRule="exact"/>
    </w:pPr>
    <w:rPr>
      <w:rFonts w:ascii="Verdana" w:eastAsia="Times New Roman" w:hAnsi="Verdana" w:cs="Verdana"/>
    </w:rPr>
  </w:style>
  <w:style w:type="paragraph" w:customStyle="1" w:styleId="Style38">
    <w:name w:val="Style38"/>
    <w:basedOn w:val="Normalny"/>
    <w:rsid w:val="00C45AFB"/>
    <w:pPr>
      <w:widowControl w:val="0"/>
      <w:autoSpaceDE w:val="0"/>
    </w:pPr>
    <w:rPr>
      <w:rFonts w:ascii="Verdana" w:eastAsia="Times New Roman" w:hAnsi="Verdana" w:cs="Verdana"/>
    </w:rPr>
  </w:style>
  <w:style w:type="paragraph" w:customStyle="1" w:styleId="Lista51">
    <w:name w:val="Lista 51"/>
    <w:basedOn w:val="Normalny"/>
    <w:rsid w:val="00C45AFB"/>
    <w:pPr>
      <w:ind w:left="1415" w:hanging="283"/>
    </w:pPr>
  </w:style>
  <w:style w:type="paragraph" w:customStyle="1" w:styleId="lit">
    <w:name w:val="lit"/>
    <w:rsid w:val="00C45AFB"/>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C45AFB"/>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rsid w:val="00C45AFB"/>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rsid w:val="00C45AFB"/>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rsid w:val="00C45AFB"/>
    <w:pPr>
      <w:numPr>
        <w:numId w:val="23"/>
      </w:numPr>
    </w:pPr>
    <w:rPr>
      <w:rFonts w:eastAsia="Times New Roman"/>
      <w:szCs w:val="20"/>
    </w:rPr>
  </w:style>
  <w:style w:type="paragraph" w:customStyle="1" w:styleId="Listapunktowana41">
    <w:name w:val="Lista punktowana 41"/>
    <w:basedOn w:val="Normalny"/>
    <w:rsid w:val="00C45AFB"/>
    <w:pPr>
      <w:numPr>
        <w:numId w:val="2"/>
      </w:numPr>
    </w:pPr>
  </w:style>
  <w:style w:type="paragraph" w:customStyle="1" w:styleId="Lista21">
    <w:name w:val="Lista 21"/>
    <w:basedOn w:val="Normalny"/>
    <w:rsid w:val="00C45AFB"/>
    <w:pPr>
      <w:ind w:left="566" w:hanging="283"/>
    </w:pPr>
  </w:style>
  <w:style w:type="paragraph" w:customStyle="1" w:styleId="Lista31">
    <w:name w:val="Lista 31"/>
    <w:basedOn w:val="Normalny"/>
    <w:rsid w:val="00C45AFB"/>
    <w:pPr>
      <w:ind w:left="849" w:hanging="283"/>
    </w:pPr>
  </w:style>
  <w:style w:type="paragraph" w:styleId="Tekstprzypisudolnego">
    <w:name w:val="footnote text"/>
    <w:basedOn w:val="Normalny"/>
    <w:rsid w:val="00C45AFB"/>
    <w:rPr>
      <w:rFonts w:eastAsia="Times New Roman"/>
      <w:sz w:val="20"/>
      <w:szCs w:val="20"/>
    </w:rPr>
  </w:style>
  <w:style w:type="paragraph" w:customStyle="1" w:styleId="Standard">
    <w:name w:val="Standard"/>
    <w:rsid w:val="00C45AFB"/>
    <w:pPr>
      <w:widowControl w:val="0"/>
      <w:suppressAutoHyphens/>
      <w:autoSpaceDE w:val="0"/>
    </w:pPr>
    <w:rPr>
      <w:sz w:val="24"/>
      <w:szCs w:val="24"/>
      <w:lang w:eastAsia="ar-SA"/>
    </w:rPr>
  </w:style>
  <w:style w:type="paragraph" w:styleId="Poprawka">
    <w:name w:val="Revision"/>
    <w:rsid w:val="00C45AFB"/>
    <w:pPr>
      <w:suppressAutoHyphens/>
    </w:pPr>
    <w:rPr>
      <w:rFonts w:eastAsia="Calibri"/>
      <w:sz w:val="24"/>
      <w:szCs w:val="24"/>
      <w:lang w:eastAsia="ar-SA"/>
    </w:rPr>
  </w:style>
  <w:style w:type="paragraph" w:customStyle="1" w:styleId="Zwykytekst1">
    <w:name w:val="Zwykły tekst1"/>
    <w:basedOn w:val="Normalny"/>
    <w:rsid w:val="00C45AFB"/>
    <w:pPr>
      <w:suppressAutoHyphens w:val="0"/>
    </w:pPr>
    <w:rPr>
      <w:rFonts w:ascii="Garamond" w:hAnsi="Garamond" w:cs="Garamond"/>
      <w:szCs w:val="21"/>
    </w:rPr>
  </w:style>
  <w:style w:type="paragraph" w:customStyle="1" w:styleId="Tekstpodstawowy33">
    <w:name w:val="Tekst podstawowy 33"/>
    <w:basedOn w:val="Normalny"/>
    <w:rsid w:val="00C45AFB"/>
    <w:pPr>
      <w:spacing w:after="120"/>
    </w:pPr>
    <w:rPr>
      <w:sz w:val="16"/>
      <w:szCs w:val="16"/>
    </w:rPr>
  </w:style>
  <w:style w:type="paragraph" w:customStyle="1" w:styleId="Tekstkomentarza2">
    <w:name w:val="Tekst komentarza2"/>
    <w:basedOn w:val="Normalny"/>
    <w:rsid w:val="00C45AFB"/>
    <w:rPr>
      <w:sz w:val="20"/>
      <w:szCs w:val="20"/>
    </w:rPr>
  </w:style>
  <w:style w:type="paragraph" w:styleId="Zwykytekst">
    <w:name w:val="Plain Text"/>
    <w:basedOn w:val="Normalny"/>
    <w:link w:val="ZwykytekstZnak"/>
    <w:uiPriority w:val="99"/>
    <w:unhideWhenUsed/>
    <w:rsid w:val="005F0047"/>
    <w:pPr>
      <w:suppressAutoHyphens w:val="0"/>
    </w:pPr>
    <w:rPr>
      <w:rFonts w:ascii="Garamond" w:hAnsi="Garamond"/>
      <w:szCs w:val="21"/>
    </w:rPr>
  </w:style>
  <w:style w:type="character" w:customStyle="1" w:styleId="ZwykytekstZnak1">
    <w:name w:val="Zwykły tekst Znak1"/>
    <w:uiPriority w:val="99"/>
    <w:semiHidden/>
    <w:rsid w:val="005F0047"/>
    <w:rPr>
      <w:rFonts w:ascii="Courier New" w:eastAsia="Calibri" w:hAnsi="Courier New" w:cs="Courier New"/>
      <w:lang w:eastAsia="ar-SA"/>
    </w:rPr>
  </w:style>
  <w:style w:type="character" w:styleId="Odwoaniedokomentarza">
    <w:name w:val="annotation reference"/>
    <w:basedOn w:val="Domylnaczcionkaakapitu"/>
    <w:uiPriority w:val="99"/>
    <w:semiHidden/>
    <w:unhideWhenUsed/>
    <w:rsid w:val="00A108B8"/>
    <w:rPr>
      <w:sz w:val="16"/>
      <w:szCs w:val="16"/>
    </w:rPr>
  </w:style>
  <w:style w:type="paragraph" w:styleId="Tekstkomentarza">
    <w:name w:val="annotation text"/>
    <w:basedOn w:val="Normalny"/>
    <w:link w:val="TekstkomentarzaZnak2"/>
    <w:uiPriority w:val="99"/>
    <w:semiHidden/>
    <w:unhideWhenUsed/>
    <w:rsid w:val="00A108B8"/>
    <w:rPr>
      <w:sz w:val="20"/>
      <w:szCs w:val="20"/>
    </w:rPr>
  </w:style>
  <w:style w:type="character" w:customStyle="1" w:styleId="TekstkomentarzaZnak2">
    <w:name w:val="Tekst komentarza Znak2"/>
    <w:basedOn w:val="Domylnaczcionkaakapitu"/>
    <w:link w:val="Tekstkomentarza"/>
    <w:uiPriority w:val="99"/>
    <w:semiHidden/>
    <w:rsid w:val="00A108B8"/>
    <w:rPr>
      <w:rFonts w:eastAsia="Calibri"/>
      <w:lang w:eastAsia="ar-SA"/>
    </w:rPr>
  </w:style>
  <w:style w:type="character" w:customStyle="1" w:styleId="FontStyle132">
    <w:name w:val="Font Style132"/>
    <w:uiPriority w:val="99"/>
    <w:rsid w:val="00E672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347">
      <w:bodyDiv w:val="1"/>
      <w:marLeft w:val="0"/>
      <w:marRight w:val="0"/>
      <w:marTop w:val="0"/>
      <w:marBottom w:val="0"/>
      <w:divBdr>
        <w:top w:val="none" w:sz="0" w:space="0" w:color="auto"/>
        <w:left w:val="none" w:sz="0" w:space="0" w:color="auto"/>
        <w:bottom w:val="none" w:sz="0" w:space="0" w:color="auto"/>
        <w:right w:val="none" w:sz="0" w:space="0" w:color="auto"/>
      </w:divBdr>
    </w:div>
    <w:div w:id="437797357">
      <w:bodyDiv w:val="1"/>
      <w:marLeft w:val="0"/>
      <w:marRight w:val="0"/>
      <w:marTop w:val="0"/>
      <w:marBottom w:val="0"/>
      <w:divBdr>
        <w:top w:val="none" w:sz="0" w:space="0" w:color="auto"/>
        <w:left w:val="none" w:sz="0" w:space="0" w:color="auto"/>
        <w:bottom w:val="none" w:sz="0" w:space="0" w:color="auto"/>
        <w:right w:val="none" w:sz="0" w:space="0" w:color="auto"/>
      </w:divBdr>
    </w:div>
    <w:div w:id="489519187">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807628259">
      <w:bodyDiv w:val="1"/>
      <w:marLeft w:val="0"/>
      <w:marRight w:val="0"/>
      <w:marTop w:val="0"/>
      <w:marBottom w:val="0"/>
      <w:divBdr>
        <w:top w:val="none" w:sz="0" w:space="0" w:color="auto"/>
        <w:left w:val="none" w:sz="0" w:space="0" w:color="auto"/>
        <w:bottom w:val="none" w:sz="0" w:space="0" w:color="auto"/>
        <w:right w:val="none" w:sz="0" w:space="0" w:color="auto"/>
      </w:divBdr>
    </w:div>
    <w:div w:id="855777118">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05685784">
      <w:bodyDiv w:val="1"/>
      <w:marLeft w:val="0"/>
      <w:marRight w:val="0"/>
      <w:marTop w:val="0"/>
      <w:marBottom w:val="0"/>
      <w:divBdr>
        <w:top w:val="none" w:sz="0" w:space="0" w:color="auto"/>
        <w:left w:val="none" w:sz="0" w:space="0" w:color="auto"/>
        <w:bottom w:val="none" w:sz="0" w:space="0" w:color="auto"/>
        <w:right w:val="none" w:sz="0" w:space="0" w:color="auto"/>
      </w:divBdr>
    </w:div>
    <w:div w:id="1205170035">
      <w:bodyDiv w:val="1"/>
      <w:marLeft w:val="0"/>
      <w:marRight w:val="0"/>
      <w:marTop w:val="0"/>
      <w:marBottom w:val="0"/>
      <w:divBdr>
        <w:top w:val="none" w:sz="0" w:space="0" w:color="auto"/>
        <w:left w:val="none" w:sz="0" w:space="0" w:color="auto"/>
        <w:bottom w:val="none" w:sz="0" w:space="0" w:color="auto"/>
        <w:right w:val="none" w:sz="0" w:space="0" w:color="auto"/>
      </w:divBdr>
    </w:div>
    <w:div w:id="1214393902">
      <w:bodyDiv w:val="1"/>
      <w:marLeft w:val="0"/>
      <w:marRight w:val="0"/>
      <w:marTop w:val="0"/>
      <w:marBottom w:val="0"/>
      <w:divBdr>
        <w:top w:val="none" w:sz="0" w:space="0" w:color="auto"/>
        <w:left w:val="none" w:sz="0" w:space="0" w:color="auto"/>
        <w:bottom w:val="none" w:sz="0" w:space="0" w:color="auto"/>
        <w:right w:val="none" w:sz="0" w:space="0" w:color="auto"/>
      </w:divBdr>
    </w:div>
    <w:div w:id="1391029279">
      <w:bodyDiv w:val="1"/>
      <w:marLeft w:val="0"/>
      <w:marRight w:val="0"/>
      <w:marTop w:val="0"/>
      <w:marBottom w:val="0"/>
      <w:divBdr>
        <w:top w:val="none" w:sz="0" w:space="0" w:color="auto"/>
        <w:left w:val="none" w:sz="0" w:space="0" w:color="auto"/>
        <w:bottom w:val="none" w:sz="0" w:space="0" w:color="auto"/>
        <w:right w:val="none" w:sz="0" w:space="0" w:color="auto"/>
      </w:divBdr>
    </w:div>
    <w:div w:id="1648895959">
      <w:bodyDiv w:val="1"/>
      <w:marLeft w:val="0"/>
      <w:marRight w:val="0"/>
      <w:marTop w:val="0"/>
      <w:marBottom w:val="0"/>
      <w:divBdr>
        <w:top w:val="none" w:sz="0" w:space="0" w:color="auto"/>
        <w:left w:val="none" w:sz="0" w:space="0" w:color="auto"/>
        <w:bottom w:val="none" w:sz="0" w:space="0" w:color="auto"/>
        <w:right w:val="none" w:sz="0" w:space="0" w:color="auto"/>
      </w:divBdr>
    </w:div>
    <w:div w:id="1696491844">
      <w:bodyDiv w:val="1"/>
      <w:marLeft w:val="0"/>
      <w:marRight w:val="0"/>
      <w:marTop w:val="0"/>
      <w:marBottom w:val="0"/>
      <w:divBdr>
        <w:top w:val="none" w:sz="0" w:space="0" w:color="auto"/>
        <w:left w:val="none" w:sz="0" w:space="0" w:color="auto"/>
        <w:bottom w:val="none" w:sz="0" w:space="0" w:color="auto"/>
        <w:right w:val="none" w:sz="0" w:space="0" w:color="auto"/>
      </w:divBdr>
    </w:div>
    <w:div w:id="1780875592">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067020376">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_backowice@pro.onet.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urzadzenia-drukujace-i-graficzne-56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ncelariajiz.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ancelariajiz.pl/" TargetMode="External"/><Relationship Id="rId4" Type="http://schemas.openxmlformats.org/officeDocument/2006/relationships/settings" Target="settings.xml"/><Relationship Id="rId9" Type="http://schemas.openxmlformats.org/officeDocument/2006/relationships/hyperlink" Target="http://backowice-gmin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4F77F-D718-4058-A180-5CA8B283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4553</Words>
  <Characters>27321</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Kielce, dnia …</vt:lpstr>
    </vt:vector>
  </TitlesOfParts>
  <Company>Microsoft</Company>
  <LinksUpToDate>false</LinksUpToDate>
  <CharactersWithSpaces>31811</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Użytkownik systemu Windows</cp:lastModifiedBy>
  <cp:revision>25</cp:revision>
  <cp:lastPrinted>2018-04-09T14:16:00Z</cp:lastPrinted>
  <dcterms:created xsi:type="dcterms:W3CDTF">2018-11-14T07:36:00Z</dcterms:created>
  <dcterms:modified xsi:type="dcterms:W3CDTF">2018-11-14T11:58:00Z</dcterms:modified>
</cp:coreProperties>
</file>